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4BCE9A20" w:rsidR="00AE00EF" w:rsidRPr="00DE2216" w:rsidRDefault="002C44C9" w:rsidP="00DE2216">
            <w:pPr>
              <w:jc w:val="center"/>
              <w:rPr>
                <w:rFonts w:asciiTheme="minorHAnsi" w:hAnsiTheme="minorHAnsi" w:cstheme="minorHAnsi"/>
                <w:b/>
                <w:color w:val="0070C0"/>
                <w:sz w:val="20"/>
                <w:szCs w:val="20"/>
              </w:rPr>
            </w:pPr>
            <w:r w:rsidRPr="002C44C9">
              <w:rPr>
                <w:rFonts w:ascii="Calibri" w:hAnsi="Calibri" w:cs="Calibri"/>
                <w:b/>
                <w:sz w:val="20"/>
                <w:szCs w:val="20"/>
              </w:rPr>
              <w:t>Świadczenie usługi gastronomicznej i cateringowej dla zabezpieczenia szkoleń PPN, konferencji i spotkań pracowników ENEA Operator Sp. z o.o. w OS Łagów w okresie od 01.05.2022 r. do 30.04.2023 r.</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AA6A1B" w:rsidRPr="00C20338"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37BDBDCC" w:rsidR="00AA6A1B" w:rsidRPr="00C20338" w:rsidRDefault="00661B6B" w:rsidP="00EE055D">
            <w:pPr>
              <w:pStyle w:val="Akapitzlist"/>
              <w:widowControl w:val="0"/>
              <w:ind w:left="482"/>
              <w:jc w:val="both"/>
              <w:rPr>
                <w:rFonts w:cs="Calibri"/>
              </w:rPr>
            </w:pPr>
            <w:r>
              <w:rPr>
                <w:b/>
                <w:sz w:val="20"/>
                <w:szCs w:val="20"/>
                <w:u w:val="single"/>
              </w:rPr>
              <w:t xml:space="preserve">a) </w:t>
            </w:r>
            <w:r w:rsidR="006A3438" w:rsidRPr="00F0361D">
              <w:rPr>
                <w:b/>
                <w:sz w:val="20"/>
                <w:szCs w:val="20"/>
                <w:u w:val="single"/>
              </w:rPr>
              <w:t xml:space="preserve">CENA NETTO </w:t>
            </w:r>
            <w:r w:rsidRPr="00661B6B">
              <w:rPr>
                <w:b/>
                <w:sz w:val="20"/>
                <w:szCs w:val="20"/>
                <w:u w:val="single"/>
              </w:rPr>
              <w:t>1 USŁUGI ŚWIADCZONEJ W FORMIE CATERINGU, DLA PRODUKTÓW DOSTARCZANYCH W JEDNORAZOWYCH POJEMNIKACH DLA KAŻDEGO Z UCZESTNIKÓW SZKOLENIA</w:t>
            </w:r>
            <w:r w:rsidR="005B619E">
              <w:rPr>
                <w:b/>
                <w:sz w:val="20"/>
                <w:szCs w:val="20"/>
                <w:u w:val="single"/>
              </w:rPr>
              <w:t xml:space="preserve"> (zestaw I, II, III)</w:t>
            </w:r>
            <w:r>
              <w:rPr>
                <w:b/>
                <w:sz w:val="20"/>
                <w:szCs w:val="20"/>
                <w:u w:val="single"/>
              </w:rPr>
              <w:t xml:space="preserve">: </w:t>
            </w:r>
          </w:p>
          <w:p w14:paraId="2148EE21" w14:textId="22ADADED" w:rsidR="00AA6A1B" w:rsidRPr="00C20338" w:rsidRDefault="00DE2216" w:rsidP="00AA6A1B">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59BE820D" w14:textId="7A083504" w:rsidR="00AA6A1B" w:rsidRDefault="00AA6A1B" w:rsidP="00AA6A1B">
            <w:pPr>
              <w:pStyle w:val="Akapitzlist"/>
              <w:widowControl w:val="0"/>
              <w:ind w:left="482"/>
              <w:rPr>
                <w:rFonts w:cs="Calibri"/>
              </w:rPr>
            </w:pPr>
            <w:r w:rsidRPr="00C20338">
              <w:rPr>
                <w:rFonts w:cs="Calibri"/>
              </w:rPr>
              <w:t>CENA NETTO SŁOWNIE:</w:t>
            </w:r>
            <w:r w:rsidRPr="00C20338">
              <w:rPr>
                <w:rFonts w:cs="Calibri"/>
              </w:rPr>
              <w:tab/>
              <w:t>………………………………………………………………………………………zł</w:t>
            </w:r>
          </w:p>
          <w:p w14:paraId="27E6E406" w14:textId="4ABA41F6" w:rsidR="005B619E" w:rsidRDefault="005B619E" w:rsidP="00AA6A1B">
            <w:pPr>
              <w:pStyle w:val="Akapitzlist"/>
              <w:widowControl w:val="0"/>
              <w:ind w:left="482"/>
              <w:rPr>
                <w:rFonts w:cs="Calibri"/>
              </w:rPr>
            </w:pPr>
            <w:r>
              <w:rPr>
                <w:rFonts w:cs="Calibri"/>
              </w:rPr>
              <w:t>w tym:</w:t>
            </w:r>
          </w:p>
          <w:p w14:paraId="3ABFD3BC" w14:textId="434D4C01" w:rsidR="005B619E" w:rsidRDefault="005B619E" w:rsidP="00AA6A1B">
            <w:pPr>
              <w:pStyle w:val="Akapitzlist"/>
              <w:widowControl w:val="0"/>
              <w:ind w:left="482"/>
              <w:rPr>
                <w:rFonts w:cs="Calibri"/>
              </w:rPr>
            </w:pPr>
            <w:r>
              <w:rPr>
                <w:rFonts w:cs="Calibri"/>
              </w:rPr>
              <w:t>Zestaw I – ……………….. zł/osobę</w:t>
            </w:r>
          </w:p>
          <w:p w14:paraId="0769A533" w14:textId="158845FF" w:rsidR="005B619E" w:rsidRDefault="005B619E" w:rsidP="00AA6A1B">
            <w:pPr>
              <w:pStyle w:val="Akapitzlist"/>
              <w:widowControl w:val="0"/>
              <w:ind w:left="482"/>
              <w:rPr>
                <w:rFonts w:cs="Calibri"/>
              </w:rPr>
            </w:pPr>
            <w:r>
              <w:rPr>
                <w:rFonts w:cs="Calibri"/>
              </w:rPr>
              <w:t>Zestaw II - ……………….. zł/osobę</w:t>
            </w:r>
          </w:p>
          <w:p w14:paraId="27F1F87E" w14:textId="293B2870" w:rsidR="005B619E" w:rsidRDefault="005B619E" w:rsidP="00AA6A1B">
            <w:pPr>
              <w:pStyle w:val="Akapitzlist"/>
              <w:widowControl w:val="0"/>
              <w:ind w:left="482"/>
              <w:rPr>
                <w:rFonts w:cs="Calibri"/>
              </w:rPr>
            </w:pPr>
            <w:r>
              <w:rPr>
                <w:rFonts w:cs="Calibri"/>
              </w:rPr>
              <w:t>Zestaw III- ……………….. zł/osobę</w:t>
            </w:r>
          </w:p>
          <w:p w14:paraId="3FC7FF08" w14:textId="77777777" w:rsidR="00661B6B" w:rsidRDefault="00661B6B" w:rsidP="00AA6A1B">
            <w:pPr>
              <w:pStyle w:val="Akapitzlist"/>
              <w:widowControl w:val="0"/>
              <w:ind w:left="482"/>
              <w:rPr>
                <w:rFonts w:cs="Calibri"/>
              </w:rPr>
            </w:pPr>
          </w:p>
          <w:p w14:paraId="302A32DF" w14:textId="05270358" w:rsidR="00661B6B" w:rsidRPr="00C20338" w:rsidRDefault="00661B6B" w:rsidP="00661B6B">
            <w:pPr>
              <w:pStyle w:val="Akapitzlist"/>
              <w:widowControl w:val="0"/>
              <w:ind w:left="482"/>
              <w:jc w:val="both"/>
              <w:rPr>
                <w:rFonts w:cs="Calibri"/>
              </w:rPr>
            </w:pPr>
            <w:r>
              <w:rPr>
                <w:b/>
                <w:sz w:val="20"/>
                <w:szCs w:val="20"/>
                <w:u w:val="single"/>
              </w:rPr>
              <w:t xml:space="preserve">b) </w:t>
            </w:r>
            <w:r w:rsidRPr="00F0361D">
              <w:rPr>
                <w:b/>
                <w:sz w:val="20"/>
                <w:szCs w:val="20"/>
                <w:u w:val="single"/>
              </w:rPr>
              <w:t xml:space="preserve">CENA NETTO </w:t>
            </w:r>
            <w:r w:rsidRPr="00661B6B">
              <w:rPr>
                <w:b/>
                <w:sz w:val="20"/>
                <w:szCs w:val="20"/>
                <w:u w:val="single"/>
              </w:rPr>
              <w:t xml:space="preserve">1 USŁUGI ŚWIADCZONEJ W LOKALU GASTRONOMICZNYM WYKONAWCY - ZESTAWY I </w:t>
            </w:r>
            <w:proofErr w:type="spellStart"/>
            <w:r w:rsidRPr="00661B6B">
              <w:rPr>
                <w:b/>
                <w:sz w:val="20"/>
                <w:szCs w:val="20"/>
                <w:u w:val="single"/>
              </w:rPr>
              <w:t>I</w:t>
            </w:r>
            <w:proofErr w:type="spellEnd"/>
            <w:r w:rsidRPr="00661B6B">
              <w:rPr>
                <w:b/>
                <w:sz w:val="20"/>
                <w:szCs w:val="20"/>
                <w:u w:val="single"/>
              </w:rPr>
              <w:t xml:space="preserve"> I</w:t>
            </w:r>
            <w:r w:rsidR="008B4FC6">
              <w:rPr>
                <w:b/>
                <w:sz w:val="20"/>
                <w:szCs w:val="20"/>
                <w:u w:val="single"/>
              </w:rPr>
              <w:t>I</w:t>
            </w:r>
            <w:r w:rsidRPr="00661B6B">
              <w:rPr>
                <w:b/>
                <w:sz w:val="20"/>
                <w:szCs w:val="20"/>
                <w:u w:val="single"/>
              </w:rPr>
              <w:t xml:space="preserve"> ORAZ USŁUGI CATERINGOWEJ</w:t>
            </w:r>
            <w:r w:rsidR="005B619E">
              <w:rPr>
                <w:b/>
                <w:sz w:val="20"/>
                <w:szCs w:val="20"/>
                <w:u w:val="single"/>
              </w:rPr>
              <w:t xml:space="preserve"> (zestaw III)</w:t>
            </w:r>
            <w:r w:rsidRPr="00661B6B">
              <w:rPr>
                <w:b/>
                <w:sz w:val="20"/>
                <w:szCs w:val="20"/>
                <w:u w:val="single"/>
              </w:rPr>
              <w:t xml:space="preserve"> W OS ŁAGÓW UL. WIDOKOWA 1 LUB INNYM LOKALU WSKAZANYM PRZEZ ZAMAWIAJĄCEGO</w:t>
            </w:r>
            <w:r>
              <w:rPr>
                <w:b/>
                <w:sz w:val="20"/>
                <w:szCs w:val="20"/>
                <w:u w:val="single"/>
              </w:rPr>
              <w:t xml:space="preserve">: </w:t>
            </w:r>
          </w:p>
          <w:p w14:paraId="5DEE4F14" w14:textId="77777777" w:rsidR="00661B6B" w:rsidRPr="00C20338" w:rsidRDefault="00661B6B" w:rsidP="00661B6B">
            <w:pPr>
              <w:pStyle w:val="Akapitzlist"/>
              <w:widowControl w:val="0"/>
              <w:ind w:left="482"/>
              <w:rPr>
                <w:rFonts w:cs="Calibri"/>
              </w:rPr>
            </w:pPr>
            <w:r>
              <w:rPr>
                <w:rFonts w:cs="Calibri"/>
              </w:rPr>
              <w:t>CENA NETTO</w:t>
            </w:r>
            <w:r w:rsidRPr="00C20338">
              <w:rPr>
                <w:rFonts w:cs="Calibri"/>
              </w:rPr>
              <w:t>:</w:t>
            </w:r>
            <w:r w:rsidRPr="00C20338">
              <w:rPr>
                <w:rFonts w:cs="Calibri"/>
              </w:rPr>
              <w:tab/>
              <w:t>……………………………………… zł</w:t>
            </w:r>
          </w:p>
          <w:p w14:paraId="78A3644E" w14:textId="77777777" w:rsidR="00661B6B" w:rsidRDefault="00661B6B" w:rsidP="00661B6B">
            <w:pPr>
              <w:pStyle w:val="Akapitzlist"/>
              <w:widowControl w:val="0"/>
              <w:ind w:left="482"/>
              <w:rPr>
                <w:rFonts w:cs="Calibri"/>
              </w:rPr>
            </w:pPr>
            <w:r w:rsidRPr="00C20338">
              <w:rPr>
                <w:rFonts w:cs="Calibri"/>
              </w:rPr>
              <w:t>CENA NETTO SŁOWNIE:</w:t>
            </w:r>
            <w:r w:rsidRPr="00C20338">
              <w:rPr>
                <w:rFonts w:cs="Calibri"/>
              </w:rPr>
              <w:tab/>
              <w:t>………………………………………………………………………………………zł</w:t>
            </w:r>
          </w:p>
          <w:p w14:paraId="5AA44533" w14:textId="34551263" w:rsidR="005B619E" w:rsidRDefault="005B619E" w:rsidP="005B619E">
            <w:pPr>
              <w:pStyle w:val="Akapitzlist"/>
              <w:widowControl w:val="0"/>
              <w:ind w:left="482"/>
              <w:rPr>
                <w:rFonts w:cs="Calibri"/>
              </w:rPr>
            </w:pPr>
            <w:r>
              <w:rPr>
                <w:rFonts w:cs="Calibri"/>
              </w:rPr>
              <w:t>w tym:</w:t>
            </w:r>
          </w:p>
          <w:p w14:paraId="6AFFAADD" w14:textId="77777777" w:rsidR="005B619E" w:rsidRDefault="005B619E" w:rsidP="005B619E">
            <w:pPr>
              <w:pStyle w:val="Akapitzlist"/>
              <w:widowControl w:val="0"/>
              <w:ind w:left="482"/>
              <w:rPr>
                <w:rFonts w:cs="Calibri"/>
              </w:rPr>
            </w:pPr>
            <w:r>
              <w:rPr>
                <w:rFonts w:cs="Calibri"/>
              </w:rPr>
              <w:t>Zestaw I – ……………….. zł/osobę</w:t>
            </w:r>
          </w:p>
          <w:p w14:paraId="6D4ACB5B" w14:textId="77777777" w:rsidR="005B619E" w:rsidRDefault="005B619E" w:rsidP="005B619E">
            <w:pPr>
              <w:pStyle w:val="Akapitzlist"/>
              <w:widowControl w:val="0"/>
              <w:ind w:left="482"/>
              <w:rPr>
                <w:rFonts w:cs="Calibri"/>
              </w:rPr>
            </w:pPr>
            <w:r>
              <w:rPr>
                <w:rFonts w:cs="Calibri"/>
              </w:rPr>
              <w:t>Zestaw II - ……………….. zł/osobę</w:t>
            </w:r>
          </w:p>
          <w:p w14:paraId="696851A0" w14:textId="77777777" w:rsidR="005B619E" w:rsidRDefault="005B619E" w:rsidP="005B619E">
            <w:pPr>
              <w:pStyle w:val="Akapitzlist"/>
              <w:widowControl w:val="0"/>
              <w:ind w:left="482"/>
              <w:rPr>
                <w:rFonts w:cs="Calibri"/>
              </w:rPr>
            </w:pPr>
            <w:r>
              <w:rPr>
                <w:rFonts w:cs="Calibri"/>
              </w:rPr>
              <w:t>Zestaw III- ……………….. zł/osobę</w:t>
            </w:r>
          </w:p>
          <w:p w14:paraId="05E4274F" w14:textId="1B070DA6" w:rsidR="005B619E" w:rsidRPr="00661B6B" w:rsidRDefault="005B619E" w:rsidP="00661B6B">
            <w:pPr>
              <w:pStyle w:val="Akapitzlist"/>
              <w:widowControl w:val="0"/>
              <w:ind w:left="482"/>
              <w:rPr>
                <w:rFonts w:cs="Calibri"/>
              </w:rPr>
            </w:pPr>
          </w:p>
        </w:tc>
      </w:tr>
    </w:tbl>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895E609" w14:textId="0E8A9373" w:rsidR="00756F94" w:rsidRPr="0060680E" w:rsidRDefault="00D22711" w:rsidP="0060680E">
      <w:pPr>
        <w:pStyle w:val="Akapitzlist"/>
        <w:numPr>
          <w:ilvl w:val="0"/>
          <w:numId w:val="20"/>
        </w:numPr>
        <w:spacing w:after="0" w:line="240" w:lineRule="auto"/>
        <w:jc w:val="both"/>
        <w:rPr>
          <w:rFonts w:cs="Calibri"/>
          <w:b/>
          <w:bCs/>
          <w:sz w:val="20"/>
          <w:szCs w:val="20"/>
        </w:rPr>
      </w:pPr>
      <w:r w:rsidRPr="0060680E">
        <w:rPr>
          <w:rFonts w:cs="Calibri"/>
          <w:sz w:val="20"/>
          <w:szCs w:val="20"/>
        </w:rPr>
        <w:t xml:space="preserve">zamówienie wykonam(y): </w:t>
      </w:r>
    </w:p>
    <w:p w14:paraId="6726EFEE" w14:textId="77777777" w:rsidR="002C44C9" w:rsidRPr="002C44C9" w:rsidRDefault="002C44C9" w:rsidP="0007150D">
      <w:pPr>
        <w:pStyle w:val="Akapitzlist"/>
        <w:rPr>
          <w:rFonts w:asciiTheme="minorHAnsi" w:hAnsiTheme="minorHAnsi" w:cstheme="minorHAnsi"/>
          <w:sz w:val="20"/>
          <w:szCs w:val="20"/>
        </w:rPr>
      </w:pPr>
      <w:r w:rsidRPr="002C44C9">
        <w:rPr>
          <w:rFonts w:asciiTheme="minorHAnsi" w:hAnsiTheme="minorHAnsi" w:cstheme="minorHAnsi"/>
          <w:sz w:val="20"/>
          <w:szCs w:val="20"/>
        </w:rPr>
        <w:fldChar w:fldCharType="begin">
          <w:ffData>
            <w:name w:val="Wybór1"/>
            <w:enabled/>
            <w:calcOnExit w:val="0"/>
            <w:checkBox>
              <w:sizeAuto/>
              <w:default w:val="0"/>
            </w:checkBox>
          </w:ffData>
        </w:fldChar>
      </w:r>
      <w:r w:rsidRPr="002C44C9">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2C44C9">
        <w:rPr>
          <w:rFonts w:asciiTheme="minorHAnsi" w:hAnsiTheme="minorHAnsi" w:cstheme="minorHAnsi"/>
          <w:sz w:val="20"/>
          <w:szCs w:val="20"/>
        </w:rPr>
        <w:fldChar w:fldCharType="end"/>
      </w:r>
      <w:r w:rsidRPr="002C44C9">
        <w:rPr>
          <w:rFonts w:asciiTheme="minorHAnsi" w:hAnsiTheme="minorHAnsi" w:cstheme="minorHAnsi"/>
          <w:sz w:val="20"/>
          <w:szCs w:val="20"/>
        </w:rPr>
        <w:t xml:space="preserve"> </w:t>
      </w:r>
      <w:r w:rsidRPr="002C44C9">
        <w:rPr>
          <w:rFonts w:asciiTheme="minorHAnsi" w:hAnsiTheme="minorHAnsi" w:cstheme="minorHAnsi"/>
          <w:b/>
          <w:bCs/>
          <w:sz w:val="20"/>
          <w:szCs w:val="20"/>
        </w:rPr>
        <w:t xml:space="preserve">samodzielnie / </w:t>
      </w:r>
      <w:r w:rsidRPr="002C44C9">
        <w:rPr>
          <w:rFonts w:asciiTheme="minorHAnsi" w:hAnsiTheme="minorHAnsi" w:cstheme="minorHAnsi"/>
          <w:b/>
          <w:bCs/>
          <w:sz w:val="20"/>
          <w:szCs w:val="20"/>
        </w:rPr>
        <w:fldChar w:fldCharType="begin">
          <w:ffData>
            <w:name w:val="Wybór2"/>
            <w:enabled/>
            <w:calcOnExit w:val="0"/>
            <w:checkBox>
              <w:sizeAuto/>
              <w:default w:val="0"/>
            </w:checkBox>
          </w:ffData>
        </w:fldChar>
      </w:r>
      <w:r w:rsidRPr="002C44C9">
        <w:rPr>
          <w:rFonts w:asciiTheme="minorHAnsi" w:hAnsiTheme="minorHAnsi" w:cstheme="minorHAnsi"/>
          <w:b/>
          <w:bCs/>
          <w:sz w:val="20"/>
          <w:szCs w:val="20"/>
        </w:rPr>
        <w:instrText xml:space="preserve"> FORMCHECKBOX </w:instrText>
      </w:r>
      <w:r w:rsidR="00313A9F">
        <w:rPr>
          <w:rFonts w:asciiTheme="minorHAnsi" w:hAnsiTheme="minorHAnsi" w:cstheme="minorHAnsi"/>
          <w:b/>
          <w:bCs/>
          <w:sz w:val="20"/>
          <w:szCs w:val="20"/>
        </w:rPr>
      </w:r>
      <w:r w:rsidR="00313A9F">
        <w:rPr>
          <w:rFonts w:asciiTheme="minorHAnsi" w:hAnsiTheme="minorHAnsi" w:cstheme="minorHAnsi"/>
          <w:b/>
          <w:bCs/>
          <w:sz w:val="20"/>
          <w:szCs w:val="20"/>
        </w:rPr>
        <w:fldChar w:fldCharType="separate"/>
      </w:r>
      <w:r w:rsidRPr="002C44C9">
        <w:rPr>
          <w:rFonts w:asciiTheme="minorHAnsi" w:hAnsiTheme="minorHAnsi" w:cstheme="minorHAnsi"/>
          <w:b/>
          <w:bCs/>
          <w:sz w:val="20"/>
          <w:szCs w:val="20"/>
        </w:rPr>
        <w:fldChar w:fldCharType="end"/>
      </w:r>
      <w:r w:rsidRPr="002C44C9">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2C44C9" w:rsidRPr="00F118A8" w14:paraId="57B7A52E" w14:textId="77777777" w:rsidTr="005B7F4F">
        <w:trPr>
          <w:trHeight w:val="80"/>
        </w:trPr>
        <w:tc>
          <w:tcPr>
            <w:tcW w:w="9639" w:type="dxa"/>
            <w:vAlign w:val="bottom"/>
          </w:tcPr>
          <w:p w14:paraId="5BCF6E27" w14:textId="77777777" w:rsidR="002C44C9" w:rsidRPr="00F118A8" w:rsidRDefault="002C44C9" w:rsidP="005B7F4F">
            <w:pPr>
              <w:pStyle w:val="Listapunktowana"/>
              <w:widowControl w:val="0"/>
              <w:tabs>
                <w:tab w:val="clear" w:pos="360"/>
                <w:tab w:val="left" w:pos="709"/>
              </w:tabs>
              <w:spacing w:before="0" w:line="276" w:lineRule="auto"/>
              <w:ind w:left="639"/>
              <w:rPr>
                <w:rFonts w:asciiTheme="minorHAnsi" w:hAnsiTheme="minorHAnsi" w:cstheme="minorHAnsi"/>
                <w:sz w:val="20"/>
                <w:szCs w:val="20"/>
              </w:rPr>
            </w:pPr>
            <w:r w:rsidRPr="00F118A8">
              <w:rPr>
                <w:rFonts w:asciiTheme="minorHAnsi" w:hAnsiTheme="minorHAnsi" w:cstheme="minorHAnsi"/>
                <w:sz w:val="20"/>
                <w:szCs w:val="20"/>
              </w:rPr>
              <w:t xml:space="preserve">Części </w:t>
            </w:r>
            <w:r w:rsidRPr="00F118A8">
              <w:rPr>
                <w:rFonts w:asciiTheme="minorHAnsi" w:hAnsiTheme="minorHAnsi" w:cstheme="minorHAnsi"/>
                <w:color w:val="000000"/>
                <w:sz w:val="20"/>
                <w:szCs w:val="20"/>
              </w:rPr>
              <w:t>zamówienia</w:t>
            </w:r>
            <w:r w:rsidRPr="00F118A8">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2C44C9" w:rsidRPr="00F118A8" w14:paraId="2E7B271B" w14:textId="77777777" w:rsidTr="005B7F4F">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3FC1AF33" w14:textId="77777777" w:rsidR="002C44C9" w:rsidRPr="00F118A8" w:rsidRDefault="002C44C9" w:rsidP="005B7F4F">
                  <w:pPr>
                    <w:widowControl w:val="0"/>
                    <w:spacing w:before="0" w:line="276" w:lineRule="auto"/>
                    <w:contextualSpacing/>
                    <w:jc w:val="center"/>
                    <w:rPr>
                      <w:rFonts w:asciiTheme="minorHAnsi" w:hAnsiTheme="minorHAnsi" w:cstheme="minorHAnsi"/>
                      <w:sz w:val="20"/>
                      <w:szCs w:val="20"/>
                    </w:rPr>
                  </w:pPr>
                  <w:r w:rsidRPr="00F118A8">
                    <w:rPr>
                      <w:rFonts w:asciiTheme="minorHAnsi" w:hAnsiTheme="minorHAnsi" w:cstheme="minorHAnsi"/>
                      <w:sz w:val="20"/>
                      <w:szCs w:val="20"/>
                    </w:rPr>
                    <w:lastRenderedPageBreak/>
                    <w:t>Lp.</w:t>
                  </w:r>
                </w:p>
              </w:tc>
              <w:tc>
                <w:tcPr>
                  <w:tcW w:w="3686" w:type="dxa"/>
                  <w:tcBorders>
                    <w:top w:val="single" w:sz="4" w:space="0" w:color="auto"/>
                    <w:left w:val="single" w:sz="4" w:space="0" w:color="auto"/>
                    <w:bottom w:val="single" w:sz="4" w:space="0" w:color="auto"/>
                    <w:right w:val="single" w:sz="4" w:space="0" w:color="auto"/>
                  </w:tcBorders>
                  <w:vAlign w:val="center"/>
                </w:tcPr>
                <w:p w14:paraId="046B19FD" w14:textId="77777777" w:rsidR="002C44C9" w:rsidRPr="00F118A8" w:rsidRDefault="002C44C9" w:rsidP="005B7F4F">
                  <w:pPr>
                    <w:widowControl w:val="0"/>
                    <w:spacing w:before="0" w:line="276" w:lineRule="auto"/>
                    <w:contextualSpacing/>
                    <w:jc w:val="center"/>
                    <w:rPr>
                      <w:rFonts w:asciiTheme="minorHAnsi" w:hAnsiTheme="minorHAnsi" w:cstheme="minorHAnsi"/>
                      <w:sz w:val="20"/>
                      <w:szCs w:val="20"/>
                    </w:rPr>
                  </w:pPr>
                  <w:r w:rsidRPr="00F118A8">
                    <w:rPr>
                      <w:rFonts w:asciiTheme="minorHAnsi" w:hAnsiTheme="minorHAnsi" w:cstheme="minorHAnsi"/>
                      <w:sz w:val="20"/>
                      <w:szCs w:val="20"/>
                    </w:rPr>
                    <w:t xml:space="preserve">Dane podwykonawcy </w:t>
                  </w:r>
                  <w:r w:rsidRPr="00F118A8">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1BD0A5F3" w14:textId="77777777" w:rsidR="002C44C9" w:rsidRPr="00F118A8" w:rsidRDefault="002C44C9" w:rsidP="005B7F4F">
                  <w:pPr>
                    <w:widowControl w:val="0"/>
                    <w:spacing w:before="0" w:line="276" w:lineRule="auto"/>
                    <w:contextualSpacing/>
                    <w:jc w:val="center"/>
                    <w:rPr>
                      <w:rFonts w:asciiTheme="minorHAnsi" w:hAnsiTheme="minorHAnsi" w:cstheme="minorHAnsi"/>
                      <w:sz w:val="20"/>
                      <w:szCs w:val="20"/>
                    </w:rPr>
                  </w:pPr>
                  <w:r w:rsidRPr="00F118A8">
                    <w:rPr>
                      <w:rFonts w:asciiTheme="minorHAnsi" w:hAnsiTheme="minorHAnsi" w:cstheme="minorHAnsi"/>
                      <w:sz w:val="20"/>
                      <w:szCs w:val="20"/>
                    </w:rPr>
                    <w:t>Części zamówienia</w:t>
                  </w:r>
                </w:p>
              </w:tc>
            </w:tr>
            <w:tr w:rsidR="002C44C9" w:rsidRPr="00F118A8" w14:paraId="508C6C43" w14:textId="77777777" w:rsidTr="005B7F4F">
              <w:trPr>
                <w:trHeight w:val="582"/>
              </w:trPr>
              <w:tc>
                <w:tcPr>
                  <w:tcW w:w="563" w:type="dxa"/>
                  <w:tcBorders>
                    <w:top w:val="single" w:sz="4" w:space="0" w:color="auto"/>
                    <w:left w:val="single" w:sz="4" w:space="0" w:color="auto"/>
                    <w:bottom w:val="single" w:sz="4" w:space="0" w:color="auto"/>
                    <w:right w:val="single" w:sz="4" w:space="0" w:color="auto"/>
                  </w:tcBorders>
                </w:tcPr>
                <w:p w14:paraId="459809C1" w14:textId="77777777" w:rsidR="002C44C9" w:rsidRPr="00F118A8" w:rsidRDefault="002C44C9" w:rsidP="005B7F4F">
                  <w:pPr>
                    <w:widowControl w:val="0"/>
                    <w:spacing w:before="0" w:line="276" w:lineRule="auto"/>
                    <w:contextualSpacing/>
                    <w:jc w:val="center"/>
                    <w:rPr>
                      <w:rFonts w:asciiTheme="minorHAnsi" w:hAnsiTheme="minorHAnsi" w:cstheme="minorHAnsi"/>
                      <w:sz w:val="20"/>
                      <w:szCs w:val="20"/>
                    </w:rPr>
                  </w:pPr>
                  <w:r w:rsidRPr="00F118A8">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74BB0DDF" w14:textId="77777777" w:rsidR="002C44C9" w:rsidRPr="00F118A8" w:rsidRDefault="002C44C9" w:rsidP="005B7F4F">
                  <w:pPr>
                    <w:widowControl w:val="0"/>
                    <w:spacing w:before="0" w:line="276" w:lineRule="auto"/>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7101F45" w14:textId="77777777" w:rsidR="002C44C9" w:rsidRPr="00F118A8" w:rsidRDefault="002C44C9" w:rsidP="005B7F4F">
                  <w:pPr>
                    <w:widowControl w:val="0"/>
                    <w:spacing w:before="0" w:line="276" w:lineRule="auto"/>
                    <w:contextualSpacing/>
                    <w:jc w:val="center"/>
                    <w:rPr>
                      <w:rFonts w:asciiTheme="minorHAnsi" w:hAnsiTheme="minorHAnsi" w:cstheme="minorHAnsi"/>
                      <w:sz w:val="20"/>
                      <w:szCs w:val="20"/>
                    </w:rPr>
                  </w:pPr>
                </w:p>
              </w:tc>
            </w:tr>
          </w:tbl>
          <w:p w14:paraId="36222A25" w14:textId="77777777" w:rsidR="002C44C9" w:rsidRPr="00F118A8" w:rsidRDefault="002C44C9" w:rsidP="005B7F4F">
            <w:pPr>
              <w:widowControl w:val="0"/>
              <w:tabs>
                <w:tab w:val="left" w:pos="709"/>
              </w:tabs>
              <w:spacing w:before="0" w:line="276" w:lineRule="auto"/>
              <w:ind w:left="708"/>
              <w:contextualSpacing/>
              <w:rPr>
                <w:rFonts w:asciiTheme="minorHAnsi" w:hAnsiTheme="minorHAnsi" w:cstheme="minorHAnsi"/>
                <w:sz w:val="20"/>
                <w:szCs w:val="20"/>
              </w:rPr>
            </w:pPr>
          </w:p>
        </w:tc>
      </w:tr>
      <w:tr w:rsidR="002C44C9" w:rsidRPr="00F118A8" w14:paraId="728B7777" w14:textId="77777777" w:rsidTr="005B7F4F">
        <w:tc>
          <w:tcPr>
            <w:tcW w:w="9639" w:type="dxa"/>
            <w:vAlign w:val="bottom"/>
          </w:tcPr>
          <w:p w14:paraId="3B48CA73" w14:textId="77777777" w:rsidR="002C44C9" w:rsidRPr="00F118A8" w:rsidRDefault="002C44C9" w:rsidP="005B7F4F">
            <w:pPr>
              <w:pStyle w:val="Listapunktowana"/>
              <w:widowControl w:val="0"/>
              <w:tabs>
                <w:tab w:val="clear" w:pos="360"/>
                <w:tab w:val="left" w:pos="709"/>
              </w:tabs>
              <w:spacing w:before="0" w:line="276" w:lineRule="auto"/>
              <w:ind w:left="1434"/>
              <w:rPr>
                <w:rFonts w:asciiTheme="minorHAnsi" w:hAnsiTheme="minorHAnsi" w:cstheme="minorHAnsi"/>
                <w:sz w:val="20"/>
                <w:szCs w:val="20"/>
              </w:rPr>
            </w:pPr>
          </w:p>
        </w:tc>
      </w:tr>
      <w:tr w:rsidR="002C44C9" w:rsidRPr="00F118A8" w14:paraId="34FA4A26" w14:textId="77777777" w:rsidTr="005B7F4F">
        <w:trPr>
          <w:trHeight w:val="281"/>
        </w:trPr>
        <w:tc>
          <w:tcPr>
            <w:tcW w:w="9639" w:type="dxa"/>
            <w:vAlign w:val="bottom"/>
          </w:tcPr>
          <w:p w14:paraId="6B72FA54" w14:textId="77777777" w:rsidR="002C44C9" w:rsidRPr="00F118A8" w:rsidRDefault="002C44C9" w:rsidP="005B7F4F">
            <w:pPr>
              <w:pStyle w:val="Listapunktowana"/>
              <w:widowControl w:val="0"/>
              <w:tabs>
                <w:tab w:val="clear" w:pos="360"/>
                <w:tab w:val="left" w:pos="709"/>
              </w:tabs>
              <w:spacing w:before="0" w:line="276" w:lineRule="auto"/>
              <w:ind w:left="639"/>
              <w:rPr>
                <w:rFonts w:asciiTheme="minorHAnsi" w:hAnsiTheme="minorHAnsi" w:cstheme="minorHAnsi"/>
                <w:color w:val="000000"/>
                <w:sz w:val="20"/>
                <w:szCs w:val="20"/>
              </w:rPr>
            </w:pPr>
            <w:r w:rsidRPr="00F118A8">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58CE7191" w14:textId="451A64A1" w:rsidR="00C26715" w:rsidRDefault="00C26715" w:rsidP="00C26715">
      <w:pPr>
        <w:spacing w:before="0"/>
        <w:ind w:left="70" w:firstLine="639"/>
        <w:jc w:val="left"/>
        <w:rPr>
          <w:rFonts w:ascii="Calibri" w:hAnsi="Calibri" w:cs="Calibri"/>
          <w:b/>
          <w:bCs/>
          <w:sz w:val="20"/>
          <w:szCs w:val="20"/>
        </w:rPr>
      </w:pP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3B3672BE" w14:textId="75476AC8"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2C44C9">
        <w:rPr>
          <w:rFonts w:cs="Calibri"/>
          <w:b/>
          <w:sz w:val="20"/>
          <w:szCs w:val="20"/>
        </w:rPr>
        <w:t>10</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13A9F">
        <w:rPr>
          <w:rFonts w:ascii="Calibri" w:hAnsi="Calibri" w:cs="Calibri"/>
          <w:sz w:val="20"/>
          <w:szCs w:val="20"/>
        </w:rPr>
      </w:r>
      <w:r w:rsidR="00313A9F">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313A9F">
        <w:rPr>
          <w:rFonts w:ascii="Calibri" w:hAnsi="Calibri" w:cs="Calibri"/>
          <w:sz w:val="20"/>
          <w:szCs w:val="20"/>
        </w:rPr>
      </w:r>
      <w:r w:rsidR="00313A9F">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FC2F81">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79B965ED" w14:textId="77777777" w:rsidR="005466D4" w:rsidRPr="00B27CD1" w:rsidRDefault="005466D4" w:rsidP="005466D4">
      <w:pPr>
        <w:pStyle w:val="Akapitzlist"/>
        <w:numPr>
          <w:ilvl w:val="1"/>
          <w:numId w:val="17"/>
        </w:numPr>
        <w:spacing w:after="0" w:line="240" w:lineRule="auto"/>
        <w:jc w:val="both"/>
        <w:rPr>
          <w:rFonts w:cs="Calibri"/>
          <w:iCs/>
          <w:sz w:val="20"/>
          <w:szCs w:val="20"/>
        </w:rPr>
      </w:pPr>
      <w:r w:rsidRPr="00B27CD1">
        <w:rPr>
          <w:sz w:val="20"/>
          <w:szCs w:val="20"/>
        </w:rPr>
        <w:t>zapoznałem(liśmy) się z treścią dokumentu „</w:t>
      </w:r>
      <w:r w:rsidRPr="00B27CD1">
        <w:rPr>
          <w:b/>
          <w:sz w:val="20"/>
          <w:szCs w:val="20"/>
        </w:rPr>
        <w:t>Obowiązek informacyjny</w:t>
      </w:r>
      <w:r w:rsidRPr="00B27CD1">
        <w:rPr>
          <w:sz w:val="20"/>
          <w:szCs w:val="20"/>
        </w:rPr>
        <w:t xml:space="preserve">”, który znajduje się na stronie internetowej </w:t>
      </w:r>
      <w:hyperlink r:id="rId13" w:history="1">
        <w:r w:rsidRPr="00B27CD1">
          <w:rPr>
            <w:rStyle w:val="Hipercze"/>
            <w:sz w:val="20"/>
            <w:szCs w:val="20"/>
          </w:rPr>
          <w:t>https://zamowienia.enea.pl</w:t>
        </w:r>
      </w:hyperlink>
      <w:r w:rsidRPr="00B27CD1">
        <w:rPr>
          <w:sz w:val="20"/>
          <w:szCs w:val="20"/>
        </w:rPr>
        <w:t xml:space="preserve"> pod poz. nr 1,</w:t>
      </w:r>
    </w:p>
    <w:p w14:paraId="588831A1" w14:textId="77777777" w:rsidR="005466D4" w:rsidRPr="00B27CD1" w:rsidRDefault="005466D4" w:rsidP="005466D4">
      <w:pPr>
        <w:pStyle w:val="Akapitzlist"/>
        <w:numPr>
          <w:ilvl w:val="1"/>
          <w:numId w:val="17"/>
        </w:numPr>
        <w:spacing w:after="0" w:line="240" w:lineRule="auto"/>
        <w:jc w:val="both"/>
        <w:rPr>
          <w:rFonts w:cs="Calibri"/>
          <w:iCs/>
          <w:sz w:val="20"/>
          <w:szCs w:val="20"/>
        </w:rPr>
      </w:pPr>
      <w:r w:rsidRPr="00B27CD1">
        <w:rPr>
          <w:rFonts w:eastAsiaTheme="minorHAnsi"/>
          <w:iCs/>
          <w:sz w:val="20"/>
          <w:szCs w:val="20"/>
        </w:rPr>
        <w:t>wypełniłem (liśmy) obowiązki informacyjne przewidziane w art. 13 lub art. 14 RODO</w:t>
      </w:r>
      <w:r w:rsidRPr="002762F5">
        <w:rPr>
          <w:rStyle w:val="Odwoanieprzypisudolnego"/>
          <w:rFonts w:eastAsiaTheme="minorHAnsi"/>
          <w:iCs/>
          <w:sz w:val="20"/>
          <w:szCs w:val="20"/>
        </w:rPr>
        <w:footnoteReference w:id="2"/>
      </w:r>
      <w:r w:rsidRPr="00B27CD1">
        <w:rPr>
          <w:rFonts w:eastAsiaTheme="minorHAnsi"/>
          <w:iCs/>
          <w:sz w:val="20"/>
          <w:szCs w:val="20"/>
        </w:rPr>
        <w:t xml:space="preserve"> wobec osób fizycznych, od których dane osobowe bezpośrednio lub pośrednio pozyskałem w celu ubiegania się o udzielenie zamówienia w niniejszym postępowaniu.</w:t>
      </w:r>
      <w:r w:rsidRPr="002762F5">
        <w:rPr>
          <w:rFonts w:eastAsiaTheme="minorHAnsi"/>
          <w:vertAlign w:val="superscript"/>
        </w:rPr>
        <w:footnoteReference w:id="3"/>
      </w:r>
    </w:p>
    <w:p w14:paraId="7BE4C321" w14:textId="77777777" w:rsidR="005466D4" w:rsidRPr="00B27CD1" w:rsidRDefault="005466D4" w:rsidP="005466D4">
      <w:pPr>
        <w:pStyle w:val="Akapitzlist"/>
        <w:numPr>
          <w:ilvl w:val="1"/>
          <w:numId w:val="17"/>
        </w:numPr>
        <w:spacing w:after="0" w:line="240" w:lineRule="auto"/>
        <w:jc w:val="both"/>
        <w:rPr>
          <w:rFonts w:cs="Calibri"/>
          <w:iCs/>
          <w:sz w:val="20"/>
          <w:szCs w:val="20"/>
        </w:rPr>
      </w:pPr>
      <w:r w:rsidRPr="00B27CD1">
        <w:rPr>
          <w:rFonts w:asciiTheme="minorHAnsi" w:hAnsiTheme="minorHAnsi" w:cstheme="minorHAnsi"/>
          <w:iCs/>
          <w:sz w:val="20"/>
          <w:szCs w:val="20"/>
        </w:rPr>
        <w:t>Oświadczam(y), że zobowiązuję(my) się:</w:t>
      </w:r>
    </w:p>
    <w:p w14:paraId="121EBA6F" w14:textId="77777777" w:rsidR="005466D4" w:rsidRPr="006E6766" w:rsidRDefault="005466D4" w:rsidP="005466D4">
      <w:pPr>
        <w:pStyle w:val="Akapitzlist"/>
        <w:numPr>
          <w:ilvl w:val="0"/>
          <w:numId w:val="77"/>
        </w:numPr>
        <w:tabs>
          <w:tab w:val="left" w:pos="4395"/>
        </w:tabs>
        <w:spacing w:after="0" w:line="240" w:lineRule="auto"/>
        <w:ind w:left="851"/>
        <w:contextualSpacing w:val="0"/>
        <w:jc w:val="both"/>
        <w:rPr>
          <w:rFonts w:asciiTheme="minorHAnsi" w:hAnsiTheme="minorHAnsi" w:cstheme="minorHAnsi"/>
          <w:iCs/>
          <w:sz w:val="20"/>
          <w:szCs w:val="20"/>
        </w:rPr>
      </w:pPr>
      <w:r w:rsidRPr="006E6766">
        <w:rPr>
          <w:rFonts w:asciiTheme="minorHAnsi" w:hAnsiTheme="minorHAnsi" w:cstheme="minorHAnsi"/>
          <w:iCs/>
          <w:sz w:val="20"/>
          <w:szCs w:val="20"/>
        </w:rPr>
        <w:t>do wykorzystania wszelkich informacji sensytywnych przekazanych lub udostępnionych przez ENEA Operator Sp. z o.o. jedynie do celów przeprowadzenia niniejszego postępowania o udzielenie zamówienia oraz nieudostępniania ich osobom trzecim ani niepublikowania w jakiejkolwiek formie w całości lub części,</w:t>
      </w:r>
    </w:p>
    <w:p w14:paraId="3FE2E81A" w14:textId="77777777" w:rsidR="005466D4" w:rsidRPr="006E6766" w:rsidRDefault="005466D4" w:rsidP="005466D4">
      <w:pPr>
        <w:pStyle w:val="Akapitzlist"/>
        <w:numPr>
          <w:ilvl w:val="0"/>
          <w:numId w:val="77"/>
        </w:numPr>
        <w:tabs>
          <w:tab w:val="left" w:pos="4395"/>
        </w:tabs>
        <w:spacing w:after="0" w:line="240" w:lineRule="auto"/>
        <w:ind w:left="851"/>
        <w:contextualSpacing w:val="0"/>
        <w:jc w:val="both"/>
        <w:rPr>
          <w:rFonts w:asciiTheme="minorHAnsi" w:hAnsiTheme="minorHAnsi" w:cstheme="minorHAnsi"/>
          <w:iCs/>
          <w:sz w:val="20"/>
          <w:szCs w:val="20"/>
        </w:rPr>
      </w:pPr>
      <w:r w:rsidRPr="006E6766">
        <w:rPr>
          <w:rFonts w:asciiTheme="minorHAnsi" w:hAnsiTheme="minorHAnsi" w:cstheme="minorHAnsi"/>
          <w:iCs/>
          <w:sz w:val="20"/>
          <w:szCs w:val="20"/>
        </w:rPr>
        <w:t>informacje sensytywne odpowiednio zabezpieczyć, chronić w trakcie przeprowadzenia niniejszego postępowania o udzielenie zamówienia,</w:t>
      </w:r>
    </w:p>
    <w:p w14:paraId="7EEEF4A0" w14:textId="42569299" w:rsidR="005466D4" w:rsidRDefault="005466D4" w:rsidP="005466D4">
      <w:pPr>
        <w:pStyle w:val="Akapitzlist"/>
        <w:numPr>
          <w:ilvl w:val="0"/>
          <w:numId w:val="77"/>
        </w:numPr>
        <w:tabs>
          <w:tab w:val="left" w:pos="4395"/>
        </w:tabs>
        <w:spacing w:after="0" w:line="240" w:lineRule="auto"/>
        <w:ind w:left="851"/>
        <w:contextualSpacing w:val="0"/>
        <w:jc w:val="both"/>
        <w:rPr>
          <w:iCs/>
          <w:sz w:val="20"/>
          <w:szCs w:val="20"/>
        </w:rPr>
      </w:pPr>
      <w:r w:rsidRPr="006E6766">
        <w:rPr>
          <w:rFonts w:asciiTheme="minorHAnsi" w:hAnsiTheme="minorHAnsi" w:cstheme="minorHAnsi"/>
          <w:iCs/>
          <w:sz w:val="20"/>
          <w:szCs w:val="20"/>
        </w:rPr>
        <w:t>informacje sensytywne odpowiednio zabezpieczyć, chronić lub trwale zniszczyć (tj. również trwale usunąć z systemów teleinformatycznych) albo zwrócić natychmiast po zakończeniu niniejszego postępowania o udzielenie zamówienia</w:t>
      </w:r>
      <w:r w:rsidRPr="00291102">
        <w:rPr>
          <w:iCs/>
          <w:sz w:val="20"/>
          <w:szCs w:val="20"/>
        </w:rPr>
        <w:t>.</w:t>
      </w:r>
    </w:p>
    <w:p w14:paraId="48807391" w14:textId="77777777" w:rsidR="000638F2" w:rsidRPr="000638F2" w:rsidRDefault="000638F2" w:rsidP="00EE055D">
      <w:pPr>
        <w:pStyle w:val="Akapitzlist"/>
        <w:numPr>
          <w:ilvl w:val="1"/>
          <w:numId w:val="17"/>
        </w:numPr>
        <w:spacing w:after="0" w:line="240" w:lineRule="auto"/>
        <w:jc w:val="both"/>
        <w:rPr>
          <w:iCs/>
          <w:sz w:val="20"/>
          <w:szCs w:val="20"/>
        </w:rPr>
      </w:pPr>
      <w:r w:rsidRPr="00EE055D">
        <w:rPr>
          <w:sz w:val="20"/>
          <w:szCs w:val="20"/>
        </w:rPr>
        <w:t>Dane osobowe osób reprezentujących, pracowników Zamawiającego, które zostały przekazane Wykonawcy w ramach niniejszego postępowania, przetwarzane będą zgodnie z klauzu</w:t>
      </w:r>
      <w:r w:rsidRPr="000638F2">
        <w:rPr>
          <w:sz w:val="20"/>
          <w:szCs w:val="20"/>
        </w:rPr>
        <w:t>lą informacyjną, której treść:</w:t>
      </w:r>
    </w:p>
    <w:p w14:paraId="6A71522B" w14:textId="77777777" w:rsidR="000638F2" w:rsidRPr="000638F2" w:rsidRDefault="000638F2" w:rsidP="000638F2">
      <w:pPr>
        <w:pStyle w:val="Akapitzlist"/>
        <w:numPr>
          <w:ilvl w:val="0"/>
          <w:numId w:val="77"/>
        </w:numPr>
        <w:tabs>
          <w:tab w:val="left" w:pos="4395"/>
        </w:tabs>
        <w:spacing w:after="0" w:line="240" w:lineRule="auto"/>
        <w:ind w:left="851"/>
        <w:contextualSpacing w:val="0"/>
        <w:jc w:val="both"/>
        <w:rPr>
          <w:iCs/>
          <w:sz w:val="20"/>
          <w:szCs w:val="20"/>
        </w:rPr>
      </w:pPr>
      <w:r w:rsidRPr="00EE055D">
        <w:rPr>
          <w:rFonts w:asciiTheme="minorHAnsi" w:hAnsiTheme="minorHAnsi" w:cstheme="minorHAnsi"/>
          <w:iCs/>
          <w:sz w:val="20"/>
          <w:szCs w:val="20"/>
        </w:rPr>
        <w:t>dostępna</w:t>
      </w:r>
      <w:r w:rsidRPr="00EE055D">
        <w:rPr>
          <w:sz w:val="20"/>
          <w:szCs w:val="20"/>
        </w:rPr>
        <w:t xml:space="preserve"> jest na stronach internetowych Wykonawcy - link do klauzul; http://www.</w:t>
      </w:r>
      <w:r w:rsidRPr="000638F2">
        <w:rPr>
          <w:sz w:val="20"/>
          <w:szCs w:val="20"/>
        </w:rPr>
        <w:t xml:space="preserve"> …… (uzupełnić - jeśli dotyczy)</w:t>
      </w:r>
    </w:p>
    <w:p w14:paraId="0E42E249" w14:textId="3705894E" w:rsidR="000638F2" w:rsidRPr="000638F2" w:rsidRDefault="000638F2" w:rsidP="000638F2">
      <w:pPr>
        <w:pStyle w:val="Akapitzlist"/>
        <w:numPr>
          <w:ilvl w:val="0"/>
          <w:numId w:val="77"/>
        </w:numPr>
        <w:tabs>
          <w:tab w:val="left" w:pos="4395"/>
        </w:tabs>
        <w:spacing w:after="0" w:line="240" w:lineRule="auto"/>
        <w:ind w:left="851"/>
        <w:contextualSpacing w:val="0"/>
        <w:jc w:val="both"/>
        <w:rPr>
          <w:iCs/>
          <w:sz w:val="20"/>
          <w:szCs w:val="20"/>
        </w:rPr>
      </w:pPr>
      <w:r w:rsidRPr="00EE055D">
        <w:rPr>
          <w:sz w:val="20"/>
          <w:szCs w:val="20"/>
        </w:rPr>
        <w:t>przekazana zostanie jako załącznik do Oferty.</w:t>
      </w:r>
    </w:p>
    <w:p w14:paraId="3E027AEF" w14:textId="77777777" w:rsidR="00756F94" w:rsidRPr="00756F94" w:rsidRDefault="00756F94" w:rsidP="00756F94">
      <w:pPr>
        <w:ind w:left="482" w:right="-34"/>
        <w:jc w:val="left"/>
        <w:rPr>
          <w:rFonts w:asciiTheme="minorHAnsi" w:hAnsiTheme="minorHAnsi" w:cstheme="minorHAnsi"/>
          <w:iCs/>
          <w:sz w:val="19"/>
          <w:szCs w:val="19"/>
        </w:rPr>
      </w:pP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lastRenderedPageBreak/>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07150D" w:rsidRDefault="00D14E47" w:rsidP="00D14E47">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07150D">
        <w:rPr>
          <w:rFonts w:ascii="Calibri" w:hAnsi="Calibri" w:cs="Calibri"/>
          <w:sz w:val="20"/>
          <w:szCs w:val="20"/>
          <w:u w:val="single"/>
        </w:rPr>
        <w:t xml:space="preserve">należy uzupełnić, o ile dane są znane na etapie składania oferty] </w:t>
      </w:r>
    </w:p>
    <w:p w14:paraId="47DE06CD" w14:textId="63695BFA" w:rsidR="00D14E47" w:rsidRPr="0007150D" w:rsidRDefault="00D14E47" w:rsidP="00735C5B">
      <w:pPr>
        <w:numPr>
          <w:ilvl w:val="2"/>
          <w:numId w:val="54"/>
        </w:numPr>
        <w:spacing w:after="120" w:line="276" w:lineRule="auto"/>
        <w:ind w:left="851" w:right="402" w:hanging="425"/>
        <w:contextualSpacing/>
        <w:rPr>
          <w:rFonts w:ascii="Calibri" w:hAnsi="Calibri" w:cs="Calibri"/>
          <w:sz w:val="20"/>
          <w:szCs w:val="20"/>
        </w:rPr>
      </w:pPr>
      <w:r w:rsidRPr="0007150D">
        <w:rPr>
          <w:rFonts w:ascii="Calibri" w:hAnsi="Calibri" w:cs="Calibri"/>
          <w:sz w:val="20"/>
          <w:szCs w:val="20"/>
        </w:rPr>
        <w:t xml:space="preserve">W moim(naszym) imieniu umowę zawrze Pan(i)………. Pełniący(a) funkcję………. </w:t>
      </w:r>
    </w:p>
    <w:p w14:paraId="70DC6D07" w14:textId="313E6230" w:rsidR="00F565C4" w:rsidRPr="0007150D" w:rsidRDefault="0049166F" w:rsidP="00735C5B">
      <w:pPr>
        <w:numPr>
          <w:ilvl w:val="2"/>
          <w:numId w:val="54"/>
        </w:numPr>
        <w:spacing w:after="120" w:line="276" w:lineRule="auto"/>
        <w:ind w:left="851" w:right="402" w:hanging="425"/>
        <w:contextualSpacing/>
        <w:rPr>
          <w:rFonts w:ascii="Calibri" w:hAnsi="Calibri" w:cs="Calibri"/>
          <w:sz w:val="20"/>
          <w:szCs w:val="20"/>
        </w:rPr>
      </w:pPr>
      <w:r w:rsidRPr="0007150D">
        <w:rPr>
          <w:rFonts w:ascii="Calibri" w:hAnsi="Calibri" w:cs="Calibri"/>
          <w:color w:val="000000"/>
          <w:sz w:val="20"/>
          <w:szCs w:val="20"/>
        </w:rPr>
        <w:t xml:space="preserve">Płatność za prawidłową realizację Przedmiotu Umowy będzie dokonana przez Zamawiającego przelewem na rachunek bankowy Wykonawcy </w:t>
      </w:r>
      <w:r w:rsidR="00F565C4" w:rsidRPr="0007150D">
        <w:rPr>
          <w:rFonts w:ascii="Calibri" w:hAnsi="Calibri" w:cs="Calibri"/>
          <w:color w:val="000000"/>
          <w:sz w:val="20"/>
          <w:szCs w:val="20"/>
        </w:rPr>
        <w:t>w Banku: …………………………….</w:t>
      </w:r>
    </w:p>
    <w:p w14:paraId="6BADFECD" w14:textId="61B4D1AB" w:rsidR="0049166F" w:rsidRPr="0007150D" w:rsidRDefault="0049166F" w:rsidP="00F565C4">
      <w:pPr>
        <w:spacing w:after="120" w:line="276" w:lineRule="auto"/>
        <w:ind w:left="851" w:right="402"/>
        <w:contextualSpacing/>
        <w:rPr>
          <w:rFonts w:ascii="Calibri" w:hAnsi="Calibri" w:cs="Calibri"/>
          <w:sz w:val="20"/>
          <w:szCs w:val="20"/>
        </w:rPr>
      </w:pPr>
      <w:r w:rsidRPr="0007150D">
        <w:rPr>
          <w:rFonts w:ascii="Calibri" w:hAnsi="Calibri" w:cs="Calibri"/>
          <w:color w:val="000000"/>
          <w:sz w:val="20"/>
          <w:szCs w:val="20"/>
        </w:rPr>
        <w:t>nr ……………………………………………………..</w:t>
      </w:r>
      <w:r w:rsidRPr="0007150D">
        <w:rPr>
          <w:rFonts w:ascii="Calibri" w:hAnsi="Calibri" w:cs="Calibri"/>
          <w:color w:val="000000"/>
          <w:sz w:val="20"/>
          <w:szCs w:val="20"/>
          <w:u w:val="dotted"/>
        </w:rPr>
        <w:t xml:space="preserve"> </w:t>
      </w:r>
    </w:p>
    <w:p w14:paraId="59D3B9F9" w14:textId="3E9AAC63" w:rsidR="00D14E47" w:rsidRPr="0007150D" w:rsidRDefault="00D14E47" w:rsidP="00735C5B">
      <w:pPr>
        <w:numPr>
          <w:ilvl w:val="2"/>
          <w:numId w:val="54"/>
        </w:numPr>
        <w:spacing w:after="120" w:line="276" w:lineRule="auto"/>
        <w:ind w:left="851" w:right="402" w:hanging="425"/>
        <w:contextualSpacing/>
        <w:rPr>
          <w:rFonts w:ascii="Calibri" w:hAnsi="Calibri" w:cs="Calibri"/>
          <w:sz w:val="20"/>
          <w:szCs w:val="20"/>
        </w:rPr>
      </w:pPr>
      <w:r w:rsidRPr="0007150D">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07150D" w:rsidRDefault="00D14E47" w:rsidP="00D14E47">
      <w:pPr>
        <w:spacing w:after="120" w:line="276" w:lineRule="auto"/>
        <w:ind w:left="851" w:right="402"/>
        <w:contextualSpacing/>
        <w:rPr>
          <w:rFonts w:ascii="Calibri" w:hAnsi="Calibri" w:cs="Calibri"/>
          <w:sz w:val="20"/>
          <w:szCs w:val="20"/>
        </w:rPr>
      </w:pPr>
      <w:r w:rsidRPr="0007150D">
        <w:rPr>
          <w:rFonts w:ascii="Calibri" w:hAnsi="Calibri" w:cs="Calibri"/>
          <w:sz w:val="20"/>
          <w:szCs w:val="20"/>
        </w:rPr>
        <w:t>Imię</w:t>
      </w:r>
      <w:r w:rsidR="00756F94" w:rsidRPr="0007150D">
        <w:rPr>
          <w:rFonts w:ascii="Calibri" w:hAnsi="Calibri" w:cs="Calibri"/>
          <w:sz w:val="20"/>
          <w:szCs w:val="20"/>
        </w:rPr>
        <w:t xml:space="preserve"> i</w:t>
      </w:r>
      <w:r w:rsidRPr="0007150D">
        <w:rPr>
          <w:rFonts w:ascii="Calibri" w:hAnsi="Calibri" w:cs="Calibri"/>
          <w:sz w:val="20"/>
          <w:szCs w:val="20"/>
        </w:rPr>
        <w:t xml:space="preserve"> nazwisko: </w:t>
      </w:r>
    </w:p>
    <w:p w14:paraId="4E5B8164" w14:textId="77777777" w:rsidR="00D14E47" w:rsidRPr="0007150D" w:rsidRDefault="00D14E47" w:rsidP="00D14E47">
      <w:pPr>
        <w:spacing w:after="120" w:line="276" w:lineRule="auto"/>
        <w:ind w:left="851" w:right="402"/>
        <w:contextualSpacing/>
        <w:rPr>
          <w:rFonts w:ascii="Calibri" w:hAnsi="Calibri" w:cs="Calibri"/>
          <w:sz w:val="20"/>
          <w:szCs w:val="20"/>
        </w:rPr>
      </w:pPr>
      <w:r w:rsidRPr="0007150D">
        <w:rPr>
          <w:rFonts w:ascii="Calibri" w:hAnsi="Calibri" w:cs="Calibri"/>
          <w:sz w:val="20"/>
          <w:szCs w:val="20"/>
        </w:rPr>
        <w:t>e–mail – …..</w:t>
      </w:r>
    </w:p>
    <w:p w14:paraId="277FB232" w14:textId="77777777" w:rsidR="00D14E47" w:rsidRPr="0007150D" w:rsidRDefault="00D14E47" w:rsidP="00D14E47">
      <w:pPr>
        <w:spacing w:after="120" w:line="276" w:lineRule="auto"/>
        <w:ind w:left="851" w:right="402"/>
        <w:contextualSpacing/>
        <w:rPr>
          <w:rFonts w:ascii="Calibri" w:hAnsi="Calibri" w:cs="Calibri"/>
          <w:sz w:val="20"/>
          <w:szCs w:val="20"/>
        </w:rPr>
      </w:pPr>
      <w:r w:rsidRPr="0007150D">
        <w:rPr>
          <w:rFonts w:ascii="Calibri" w:hAnsi="Calibri" w:cs="Calibri"/>
          <w:sz w:val="20"/>
          <w:szCs w:val="20"/>
        </w:rPr>
        <w:t>nr tel.  …..</w:t>
      </w:r>
    </w:p>
    <w:p w14:paraId="68E3EBF9" w14:textId="6C5742FE" w:rsidR="00D14E47" w:rsidRPr="0007150D" w:rsidRDefault="00D14E47" w:rsidP="00735C5B">
      <w:pPr>
        <w:numPr>
          <w:ilvl w:val="2"/>
          <w:numId w:val="54"/>
        </w:numPr>
        <w:spacing w:after="120" w:line="276" w:lineRule="auto"/>
        <w:ind w:left="851" w:right="402" w:hanging="425"/>
        <w:contextualSpacing/>
        <w:rPr>
          <w:rFonts w:ascii="Calibri" w:hAnsi="Calibri" w:cs="Calibri"/>
          <w:sz w:val="20"/>
          <w:szCs w:val="20"/>
        </w:rPr>
      </w:pPr>
      <w:r w:rsidRPr="0007150D">
        <w:rPr>
          <w:rFonts w:ascii="Calibri" w:hAnsi="Calibri" w:cs="Calibri"/>
          <w:sz w:val="20"/>
          <w:szCs w:val="20"/>
        </w:rPr>
        <w:t>Dane osobowe</w:t>
      </w:r>
      <w:r w:rsidRPr="0007150D">
        <w:rPr>
          <w:rFonts w:ascii="Calibri" w:hAnsi="Calibri" w:cs="Calibri"/>
        </w:rPr>
        <w:t xml:space="preserve"> </w:t>
      </w:r>
      <w:r w:rsidRPr="0007150D">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07150D" w:rsidRDefault="00D14E47" w:rsidP="00D14E47">
      <w:pPr>
        <w:spacing w:after="120" w:line="276" w:lineRule="auto"/>
        <w:ind w:left="851" w:right="402"/>
        <w:contextualSpacing/>
        <w:rPr>
          <w:rFonts w:ascii="Calibri" w:hAnsi="Calibri" w:cs="Calibri"/>
          <w:sz w:val="20"/>
          <w:szCs w:val="20"/>
        </w:rPr>
      </w:pPr>
      <w:r w:rsidRPr="0007150D">
        <w:rPr>
          <w:rFonts w:ascii="Calibri" w:hAnsi="Calibri" w:cs="Calibri"/>
          <w:sz w:val="20"/>
          <w:szCs w:val="20"/>
        </w:rPr>
        <w:fldChar w:fldCharType="begin">
          <w:ffData>
            <w:name w:val="Wybór1"/>
            <w:enabled/>
            <w:calcOnExit w:val="0"/>
            <w:checkBox>
              <w:sizeAuto/>
              <w:default w:val="0"/>
            </w:checkBox>
          </w:ffData>
        </w:fldChar>
      </w:r>
      <w:r w:rsidRPr="0007150D">
        <w:rPr>
          <w:rFonts w:ascii="Calibri" w:hAnsi="Calibri" w:cs="Calibri"/>
          <w:sz w:val="20"/>
          <w:szCs w:val="20"/>
        </w:rPr>
        <w:instrText xml:space="preserve"> FORMCHECKBOX </w:instrText>
      </w:r>
      <w:r w:rsidR="00313A9F">
        <w:rPr>
          <w:rFonts w:ascii="Calibri" w:hAnsi="Calibri" w:cs="Calibri"/>
          <w:sz w:val="20"/>
          <w:szCs w:val="20"/>
        </w:rPr>
      </w:r>
      <w:r w:rsidR="00313A9F">
        <w:rPr>
          <w:rFonts w:ascii="Calibri" w:hAnsi="Calibri" w:cs="Calibri"/>
          <w:sz w:val="20"/>
          <w:szCs w:val="20"/>
        </w:rPr>
        <w:fldChar w:fldCharType="separate"/>
      </w:r>
      <w:r w:rsidRPr="0007150D">
        <w:rPr>
          <w:rFonts w:ascii="Calibri" w:hAnsi="Calibri" w:cs="Calibri"/>
          <w:sz w:val="20"/>
          <w:szCs w:val="20"/>
        </w:rPr>
        <w:fldChar w:fldCharType="end"/>
      </w:r>
      <w:r w:rsidRPr="0007150D">
        <w:rPr>
          <w:rFonts w:ascii="Calibri" w:hAnsi="Calibri" w:cs="Calibri"/>
          <w:sz w:val="20"/>
          <w:szCs w:val="20"/>
        </w:rPr>
        <w:t xml:space="preserve"> dostępna jest na stronach internetowych Wykonawcy - link do klauzul; </w:t>
      </w:r>
      <w:hyperlink r:id="rId14" w:history="1">
        <w:r w:rsidRPr="0007150D">
          <w:rPr>
            <w:rFonts w:ascii="Calibri" w:hAnsi="Calibri" w:cs="Calibri"/>
            <w:color w:val="0000FF"/>
            <w:sz w:val="20"/>
            <w:szCs w:val="20"/>
            <w:u w:val="single"/>
          </w:rPr>
          <w:t>http://www. ……</w:t>
        </w:r>
      </w:hyperlink>
      <w:r w:rsidRPr="0007150D">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07150D">
        <w:rPr>
          <w:rFonts w:ascii="Calibri" w:hAnsi="Calibri" w:cs="Calibri"/>
          <w:sz w:val="20"/>
          <w:szCs w:val="20"/>
        </w:rPr>
        <w:fldChar w:fldCharType="begin">
          <w:ffData>
            <w:name w:val="Wybór1"/>
            <w:enabled/>
            <w:calcOnExit w:val="0"/>
            <w:checkBox>
              <w:sizeAuto/>
              <w:default w:val="0"/>
            </w:checkBox>
          </w:ffData>
        </w:fldChar>
      </w:r>
      <w:r w:rsidRPr="0007150D">
        <w:rPr>
          <w:rFonts w:ascii="Calibri" w:hAnsi="Calibri" w:cs="Calibri"/>
          <w:sz w:val="20"/>
          <w:szCs w:val="20"/>
        </w:rPr>
        <w:instrText xml:space="preserve"> FORMCHECKBOX </w:instrText>
      </w:r>
      <w:r w:rsidR="00313A9F">
        <w:rPr>
          <w:rFonts w:ascii="Calibri" w:hAnsi="Calibri" w:cs="Calibri"/>
          <w:sz w:val="20"/>
          <w:szCs w:val="20"/>
        </w:rPr>
      </w:r>
      <w:r w:rsidR="00313A9F">
        <w:rPr>
          <w:rFonts w:ascii="Calibri" w:hAnsi="Calibri" w:cs="Calibri"/>
          <w:sz w:val="20"/>
          <w:szCs w:val="20"/>
        </w:rPr>
        <w:fldChar w:fldCharType="separate"/>
      </w:r>
      <w:r w:rsidRPr="0007150D">
        <w:rPr>
          <w:rFonts w:ascii="Calibri" w:hAnsi="Calibri" w:cs="Calibri"/>
          <w:sz w:val="20"/>
          <w:szCs w:val="20"/>
        </w:rPr>
        <w:fldChar w:fldCharType="end"/>
      </w:r>
      <w:r w:rsidRPr="0007150D">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7DC1FAD" w:rsidR="00EE5356" w:rsidRPr="00C20338" w:rsidRDefault="0025327E" w:rsidP="000638F2">
            <w:pPr>
              <w:spacing w:before="0"/>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0" w:name="_Toc74857824"/>
      <w:bookmarkStart w:id="1"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5"/>
          <w:footerReference w:type="default" r:id="rId16"/>
          <w:headerReference w:type="first" r:id="rId17"/>
          <w:footerReference w:type="first" r:id="rId18"/>
          <w:pgSz w:w="11906" w:h="16838" w:code="9"/>
          <w:pgMar w:top="1418" w:right="991" w:bottom="1418" w:left="1418" w:header="709" w:footer="709" w:gutter="0"/>
          <w:cols w:space="708"/>
          <w:titlePg/>
          <w:docGrid w:linePitch="360"/>
        </w:sectPr>
      </w:pPr>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0"/>
      <w:bookmarkEnd w:id="1"/>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58525252" w14:textId="7260278B" w:rsidR="00D64EB0" w:rsidRPr="00C20338" w:rsidRDefault="00414CD1" w:rsidP="00D64EB0">
      <w:pPr>
        <w:spacing w:before="0"/>
        <w:jc w:val="center"/>
        <w:rPr>
          <w:rFonts w:ascii="Calibri" w:hAnsi="Calibri" w:cs="Calibri"/>
          <w:b/>
        </w:rPr>
      </w:pPr>
      <w:r w:rsidRPr="002C44C9">
        <w:rPr>
          <w:rFonts w:ascii="Calibri" w:hAnsi="Calibri" w:cs="Calibri"/>
          <w:b/>
          <w:sz w:val="20"/>
          <w:szCs w:val="20"/>
        </w:rPr>
        <w:t>Świadczenie usługi gastronomicznej i cateringowej dla zabezpieczenia szkoleń PPN, konferencji i spotkań pracowników ENEA Operator Sp. z o.o. w OS Łagów w okresie od 01.05.2022 r. do 30.04.2023 r.</w:t>
      </w: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735C5B">
            <w:pPr>
              <w:pStyle w:val="Akapitzlist"/>
              <w:numPr>
                <w:ilvl w:val="0"/>
                <w:numId w:val="57"/>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735C5B">
            <w:pPr>
              <w:pStyle w:val="Akapitzlist"/>
              <w:numPr>
                <w:ilvl w:val="0"/>
                <w:numId w:val="58"/>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A2C8A43" w:rsidR="003F62A6" w:rsidRPr="00E82EE5" w:rsidRDefault="003F62A6"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52B82569" w:rsidR="003F62A6" w:rsidRPr="00E82EE5" w:rsidRDefault="003F62A6" w:rsidP="00EE055D">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doprowadził do wypowiedzenia albo odstąpienia od Umowy w sprawie Zamówienia wykonywanego na rzecz Zamawiającego</w:t>
            </w:r>
            <w:r w:rsidR="00EE055D">
              <w:rPr>
                <w:rFonts w:asciiTheme="minorHAnsi" w:eastAsiaTheme="minorHAnsi" w:hAnsiTheme="minorHAnsi" w:cstheme="minorHAnsi"/>
                <w:sz w:val="20"/>
                <w:szCs w:val="20"/>
              </w:rPr>
              <w:t xml:space="preserve"> z przyczyn leżących po jego stronie</w:t>
            </w:r>
            <w:r w:rsidRPr="00E82EE5">
              <w:rPr>
                <w:rFonts w:asciiTheme="minorHAnsi" w:eastAsiaTheme="minorHAnsi" w:hAnsiTheme="minorHAnsi" w:cstheme="minorHAnsi"/>
                <w:sz w:val="20"/>
                <w:szCs w:val="20"/>
              </w:rPr>
              <w:t>;</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45EDE459" w:rsidR="003F62A6" w:rsidRPr="00E82EE5" w:rsidRDefault="00A40870"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sidRPr="00A40870">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36257FE" w:rsidR="003F62A6" w:rsidRPr="00E82EE5" w:rsidRDefault="00A40870"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sidRPr="00A40870">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6DD9EEE9" w:rsidR="003F62A6" w:rsidRPr="00E82EE5" w:rsidRDefault="00A40870"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Pr="00E82EE5">
              <w:rPr>
                <w:rFonts w:asciiTheme="minorHAnsi" w:eastAsiaTheme="minorHAnsi" w:hAnsiTheme="minorHAnsi" w:cstheme="minorHAnsi"/>
                <w:sz w:val="20"/>
                <w:szCs w:val="20"/>
              </w:rPr>
              <w:t xml:space="preserve">twarto </w:t>
            </w:r>
            <w:r w:rsidR="003F62A6" w:rsidRPr="00E82EE5">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w:t>
            </w:r>
            <w:r w:rsidRPr="00E82EE5">
              <w:rPr>
                <w:rFonts w:asciiTheme="minorHAnsi" w:eastAsiaTheme="minorHAnsi" w:hAnsiTheme="minorHAnsi" w:cstheme="minorHAnsi"/>
                <w:sz w:val="20"/>
                <w:szCs w:val="20"/>
              </w:rPr>
              <w:lastRenderedPageBreak/>
              <w:t>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3393037A" w:rsidR="003F62A6" w:rsidRPr="00E82EE5" w:rsidRDefault="003F62A6"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735C5B">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735C5B">
            <w:pPr>
              <w:pStyle w:val="Akapitzlist"/>
              <w:numPr>
                <w:ilvl w:val="0"/>
                <w:numId w:val="57"/>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A80CAB" w14:paraId="6C56C4BD" w14:textId="77777777" w:rsidTr="00F737B7">
        <w:tc>
          <w:tcPr>
            <w:tcW w:w="9062" w:type="dxa"/>
            <w:gridSpan w:val="2"/>
          </w:tcPr>
          <w:p w14:paraId="514F5AAF" w14:textId="67A361EA" w:rsidR="00D81344" w:rsidRPr="00A80CAB" w:rsidRDefault="00D81344" w:rsidP="00D81344">
            <w:pPr>
              <w:pStyle w:val="Akapitzlist"/>
              <w:numPr>
                <w:ilvl w:val="3"/>
                <w:numId w:val="26"/>
              </w:numPr>
              <w:spacing w:after="0"/>
              <w:ind w:left="457"/>
              <w:jc w:val="both"/>
              <w:rPr>
                <w:iCs/>
                <w:sz w:val="20"/>
                <w:szCs w:val="20"/>
              </w:rPr>
            </w:pPr>
            <w:r w:rsidRPr="00E675B6">
              <w:rPr>
                <w:rFonts w:ascii="Arial" w:eastAsiaTheme="minorHAnsi" w:hAnsi="Arial" w:cs="Arial"/>
                <w:b/>
                <w:sz w:val="20"/>
                <w:szCs w:val="20"/>
              </w:rPr>
              <w:t>Wykonawca spełnia określone w WZ warunki udziału w postępowaniu dotyczące posiadania uprawnień do wykonywania określonej działalności lub czynności, jeżeli przepisy prawa powszechnie obowiązującego nakładają obowiązek posiadania takich uprawnień i posiada wymagane zgodnie z WZ dokumenty</w:t>
            </w:r>
            <w:r>
              <w:rPr>
                <w:rFonts w:ascii="Arial" w:eastAsiaTheme="minorHAnsi" w:hAnsi="Arial" w:cs="Arial"/>
                <w:sz w:val="20"/>
                <w:szCs w:val="20"/>
              </w:rPr>
              <w:t>:</w:t>
            </w:r>
          </w:p>
        </w:tc>
      </w:tr>
      <w:tr w:rsidR="00D81344" w14:paraId="0177F7D0" w14:textId="77777777" w:rsidTr="00F737B7">
        <w:tc>
          <w:tcPr>
            <w:tcW w:w="6478" w:type="dxa"/>
          </w:tcPr>
          <w:p w14:paraId="57C66658"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koncesję, zezwolenia, licencje lub wpisu do rejestru działalności regulowanej</w:t>
            </w:r>
            <w:r>
              <w:rPr>
                <w:rFonts w:ascii="Arial" w:eastAsiaTheme="minorHAnsi" w:hAnsi="Arial" w:cs="Arial"/>
                <w:i/>
                <w:sz w:val="20"/>
                <w:szCs w:val="20"/>
              </w:rPr>
              <w:t xml:space="preserve"> – nazwa wymaganego dokumentu</w:t>
            </w:r>
          </w:p>
        </w:tc>
        <w:tc>
          <w:tcPr>
            <w:tcW w:w="2584" w:type="dxa"/>
          </w:tcPr>
          <w:p w14:paraId="71511628" w14:textId="77777777" w:rsidR="00D81344" w:rsidRDefault="00D81344" w:rsidP="00F737B7">
            <w:pPr>
              <w:pStyle w:val="Akapitzlist"/>
              <w:ind w:left="457"/>
              <w:rPr>
                <w:rFonts w:ascii="Arial" w:eastAsiaTheme="minorHAnsi" w:hAnsi="Arial" w:cs="Arial"/>
                <w:sz w:val="20"/>
                <w:szCs w:val="20"/>
              </w:rPr>
            </w:pPr>
          </w:p>
          <w:p w14:paraId="4ECBF4B7"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0969417" w14:textId="77777777" w:rsidTr="00F737B7">
        <w:tc>
          <w:tcPr>
            <w:tcW w:w="6478" w:type="dxa"/>
          </w:tcPr>
          <w:p w14:paraId="726A862E"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Pr>
                <w:rFonts w:ascii="Arial" w:eastAsiaTheme="minorHAnsi" w:hAnsi="Arial" w:cs="Arial"/>
                <w:i/>
                <w:sz w:val="20"/>
                <w:szCs w:val="20"/>
              </w:rPr>
              <w:t>dokumenty</w:t>
            </w:r>
            <w:r w:rsidRPr="00660EEA">
              <w:rPr>
                <w:rFonts w:ascii="Arial" w:eastAsiaTheme="minorHAnsi" w:hAnsi="Arial" w:cs="Arial"/>
                <w:i/>
                <w:sz w:val="20"/>
                <w:szCs w:val="20"/>
              </w:rPr>
              <w:t xml:space="preserve"> po</w:t>
            </w:r>
            <w:r>
              <w:rPr>
                <w:rFonts w:ascii="Arial" w:eastAsiaTheme="minorHAnsi" w:hAnsi="Arial" w:cs="Arial"/>
                <w:i/>
                <w:sz w:val="20"/>
                <w:szCs w:val="20"/>
              </w:rPr>
              <w:t>twierdzające</w:t>
            </w:r>
            <w:r w:rsidRPr="00660EEA">
              <w:rPr>
                <w:rFonts w:ascii="Arial" w:eastAsiaTheme="minorHAnsi" w:hAnsi="Arial" w:cs="Arial"/>
                <w:i/>
                <w:sz w:val="20"/>
                <w:szCs w:val="20"/>
              </w:rPr>
              <w:t xml:space="preserve"> status członka danej organizacji, jeżeli członkostwo w tej organizacji jest niezbędne do świadczenia określonych usług w kraju, w którym Wykonawca ma siedzibę lub miejsce zamieszkania</w:t>
            </w:r>
            <w:r>
              <w:rPr>
                <w:rFonts w:ascii="Arial" w:eastAsiaTheme="minorHAnsi" w:hAnsi="Arial" w:cs="Arial"/>
                <w:i/>
                <w:sz w:val="20"/>
                <w:szCs w:val="20"/>
              </w:rPr>
              <w:t xml:space="preserve"> - nazwa wymaganego dokumentu</w:t>
            </w:r>
          </w:p>
        </w:tc>
        <w:tc>
          <w:tcPr>
            <w:tcW w:w="2584" w:type="dxa"/>
          </w:tcPr>
          <w:p w14:paraId="7BAA8593" w14:textId="77777777" w:rsidR="00D81344" w:rsidRDefault="00D81344" w:rsidP="00F737B7">
            <w:pPr>
              <w:pStyle w:val="Akapitzlist"/>
              <w:ind w:left="457"/>
              <w:rPr>
                <w:rFonts w:ascii="Arial" w:eastAsiaTheme="minorHAnsi" w:hAnsi="Arial" w:cs="Arial"/>
                <w:sz w:val="20"/>
                <w:szCs w:val="20"/>
              </w:rPr>
            </w:pPr>
          </w:p>
          <w:p w14:paraId="57D34F50"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032D2ECD" w14:textId="77777777" w:rsidTr="00F737B7">
        <w:tc>
          <w:tcPr>
            <w:tcW w:w="9062" w:type="dxa"/>
            <w:gridSpan w:val="2"/>
          </w:tcPr>
          <w:p w14:paraId="21DB3B37" w14:textId="29F940F4"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 xml:space="preserve">Wykonawca spełnia określone w WZ warunki udziału w postępowaniu dotyczące </w:t>
            </w:r>
            <w:r w:rsidR="00EE055D">
              <w:rPr>
                <w:rFonts w:ascii="Arial" w:eastAsiaTheme="minorHAnsi" w:hAnsi="Arial" w:cs="Arial"/>
                <w:b/>
                <w:sz w:val="20"/>
                <w:szCs w:val="20"/>
              </w:rPr>
              <w:t>zdolności technicznej lub zawodowej</w:t>
            </w:r>
            <w:r w:rsidRPr="00E675B6">
              <w:rPr>
                <w:rFonts w:ascii="Arial" w:eastAsiaTheme="minorHAnsi" w:hAnsi="Arial" w:cs="Arial"/>
                <w:b/>
                <w:sz w:val="20"/>
                <w:szCs w:val="20"/>
              </w:rPr>
              <w:t xml:space="preserve"> i posiada wymagane zgodnie z WZ dokumenty:</w:t>
            </w:r>
          </w:p>
          <w:p w14:paraId="727B670C" w14:textId="77777777" w:rsidR="00D81344" w:rsidRDefault="00D81344" w:rsidP="00F737B7">
            <w:pPr>
              <w:pStyle w:val="Akapitzlist"/>
              <w:ind w:left="457"/>
              <w:rPr>
                <w:iCs/>
                <w:sz w:val="20"/>
                <w:szCs w:val="20"/>
              </w:rPr>
            </w:pPr>
          </w:p>
        </w:tc>
      </w:tr>
      <w:tr w:rsidR="00D81344" w14:paraId="36215CDB" w14:textId="77777777" w:rsidTr="00F737B7">
        <w:tc>
          <w:tcPr>
            <w:tcW w:w="6478" w:type="dxa"/>
          </w:tcPr>
          <w:p w14:paraId="1E53A781" w14:textId="08E7B7B3" w:rsidR="00D81344" w:rsidRPr="00882A9E" w:rsidRDefault="00D81344" w:rsidP="00735C5B">
            <w:pPr>
              <w:numPr>
                <w:ilvl w:val="0"/>
                <w:numId w:val="63"/>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Usług wykonanych </w:t>
            </w:r>
            <w:r w:rsidR="00EE055D">
              <w:rPr>
                <w:rFonts w:ascii="Arial" w:eastAsiaTheme="minorHAnsi" w:hAnsi="Arial" w:cs="Arial"/>
                <w:sz w:val="20"/>
                <w:szCs w:val="20"/>
                <w:lang w:eastAsia="en-US"/>
              </w:rPr>
              <w:t>(</w:t>
            </w:r>
            <w:r w:rsidR="00EE055D">
              <w:rPr>
                <w:rFonts w:ascii="Arial" w:eastAsiaTheme="minorHAnsi" w:hAnsi="Arial" w:cs="Arial"/>
                <w:i/>
                <w:sz w:val="20"/>
                <w:szCs w:val="20"/>
                <w:lang w:eastAsia="en-US"/>
              </w:rPr>
              <w:t>a w przypadku świadczeń powtarzających się lub ciągłych również wykonywanych) w okresie ostatnich 3 lat przed upływem terminu składania Ofert, z podaniem ich wartości, przedmiotu, dat wykonania i podmiotów, na rzecz których Dostawy lub Usługi zostały wykonane lub są wykonywane;</w:t>
            </w:r>
          </w:p>
        </w:tc>
        <w:tc>
          <w:tcPr>
            <w:tcW w:w="2584" w:type="dxa"/>
          </w:tcPr>
          <w:p w14:paraId="0A4DC254" w14:textId="77777777" w:rsidR="00D81344" w:rsidRDefault="00D81344" w:rsidP="00F737B7">
            <w:pPr>
              <w:pStyle w:val="Akapitzlist"/>
              <w:ind w:left="1080"/>
              <w:rPr>
                <w:iCs/>
                <w:sz w:val="20"/>
                <w:szCs w:val="20"/>
              </w:rPr>
            </w:pPr>
          </w:p>
          <w:p w14:paraId="6424C869" w14:textId="77777777" w:rsidR="00D81344" w:rsidRDefault="00D81344" w:rsidP="00F737B7">
            <w:pPr>
              <w:pStyle w:val="Akapitzlist"/>
              <w:ind w:left="1080"/>
              <w:rPr>
                <w:iCs/>
                <w:sz w:val="20"/>
                <w:szCs w:val="20"/>
              </w:rPr>
            </w:pPr>
          </w:p>
          <w:p w14:paraId="72295150"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B66D52A" w14:textId="77777777" w:rsidTr="00F737B7">
        <w:tc>
          <w:tcPr>
            <w:tcW w:w="6478" w:type="dxa"/>
          </w:tcPr>
          <w:p w14:paraId="38F3FB86" w14:textId="24741D93" w:rsidR="00D81344" w:rsidRPr="003F57E9" w:rsidRDefault="00D81344" w:rsidP="00735C5B">
            <w:pPr>
              <w:pStyle w:val="Akapitzlist"/>
              <w:numPr>
                <w:ilvl w:val="0"/>
                <w:numId w:val="63"/>
              </w:numPr>
              <w:spacing w:after="0"/>
              <w:ind w:left="599" w:hanging="425"/>
              <w:jc w:val="both"/>
              <w:rPr>
                <w:rFonts w:ascii="Arial" w:eastAsiaTheme="minorHAnsi" w:hAnsi="Arial" w:cs="Arial"/>
                <w:i/>
                <w:sz w:val="20"/>
                <w:szCs w:val="20"/>
              </w:rPr>
            </w:pPr>
            <w:r>
              <w:rPr>
                <w:rFonts w:ascii="Arial" w:eastAsiaTheme="minorHAnsi" w:hAnsi="Arial" w:cs="Arial"/>
                <w:i/>
                <w:sz w:val="20"/>
                <w:szCs w:val="20"/>
              </w:rPr>
              <w:t>dokumenty</w:t>
            </w:r>
            <w:r w:rsidRPr="003F57E9">
              <w:rPr>
                <w:rFonts w:ascii="Arial" w:eastAsiaTheme="minorHAnsi" w:hAnsi="Arial" w:cs="Arial"/>
                <w:i/>
                <w:sz w:val="20"/>
                <w:szCs w:val="20"/>
              </w:rPr>
              <w:t xml:space="preserve"> potwi</w:t>
            </w:r>
            <w:r>
              <w:rPr>
                <w:rFonts w:ascii="Arial" w:eastAsiaTheme="minorHAnsi" w:hAnsi="Arial" w:cs="Arial"/>
                <w:i/>
                <w:sz w:val="20"/>
                <w:szCs w:val="20"/>
              </w:rPr>
              <w:t>erdzające</w:t>
            </w:r>
            <w:r w:rsidRPr="003F57E9">
              <w:rPr>
                <w:rFonts w:ascii="Arial" w:eastAsiaTheme="minorHAnsi" w:hAnsi="Arial" w:cs="Arial"/>
                <w:i/>
                <w:sz w:val="20"/>
                <w:szCs w:val="20"/>
              </w:rPr>
              <w:t xml:space="preserve"> należyte wykonanie </w:t>
            </w:r>
            <w:r w:rsidR="004C758C">
              <w:rPr>
                <w:rFonts w:ascii="Arial" w:eastAsiaTheme="minorHAnsi" w:hAnsi="Arial" w:cs="Arial"/>
                <w:i/>
                <w:sz w:val="20"/>
                <w:szCs w:val="20"/>
              </w:rPr>
              <w:t>Usług</w:t>
            </w:r>
          </w:p>
        </w:tc>
        <w:tc>
          <w:tcPr>
            <w:tcW w:w="2584" w:type="dxa"/>
          </w:tcPr>
          <w:p w14:paraId="030525D7" w14:textId="77777777" w:rsidR="00D81344" w:rsidRDefault="00D81344" w:rsidP="00F737B7">
            <w:pPr>
              <w:pStyle w:val="Akapitzlist"/>
              <w:ind w:left="1080"/>
              <w:rPr>
                <w:iCs/>
                <w:sz w:val="20"/>
                <w:szCs w:val="20"/>
              </w:rPr>
            </w:pPr>
          </w:p>
          <w:p w14:paraId="77895AA1"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A40870" w14:paraId="57D71E70" w14:textId="77777777" w:rsidTr="0007150D">
        <w:tc>
          <w:tcPr>
            <w:tcW w:w="6478" w:type="dxa"/>
          </w:tcPr>
          <w:p w14:paraId="0B86FD5B" w14:textId="5CAF64BE" w:rsidR="00A40870" w:rsidRPr="0007150D" w:rsidRDefault="00414CD1" w:rsidP="00735C5B">
            <w:pPr>
              <w:pStyle w:val="Akapitzlist"/>
              <w:numPr>
                <w:ilvl w:val="0"/>
                <w:numId w:val="63"/>
              </w:numPr>
              <w:spacing w:after="0"/>
              <w:ind w:left="599" w:hanging="425"/>
              <w:jc w:val="both"/>
              <w:rPr>
                <w:rFonts w:ascii="Arial" w:eastAsiaTheme="minorHAnsi" w:hAnsi="Arial" w:cs="Arial"/>
                <w:i/>
                <w:sz w:val="20"/>
                <w:szCs w:val="20"/>
              </w:rPr>
            </w:pPr>
            <w:r w:rsidRPr="003F57E9">
              <w:rPr>
                <w:rFonts w:ascii="Arial" w:eastAsiaTheme="minorHAnsi" w:hAnsi="Arial" w:cs="Arial"/>
                <w:i/>
                <w:sz w:val="20"/>
                <w:szCs w:val="20"/>
              </w:rPr>
              <w:lastRenderedPageBreak/>
              <w:t>wykaz niezbędnych do zrealizowania Zamówienia narzędzi i urządzeń, którymi dysponuje Wykonawca</w:t>
            </w:r>
            <w:r>
              <w:rPr>
                <w:rFonts w:ascii="Arial" w:eastAsiaTheme="minorHAnsi" w:hAnsi="Arial" w:cs="Arial"/>
                <w:i/>
                <w:sz w:val="20"/>
                <w:szCs w:val="20"/>
              </w:rPr>
              <w:t>;</w:t>
            </w:r>
          </w:p>
        </w:tc>
        <w:tc>
          <w:tcPr>
            <w:tcW w:w="2584" w:type="dxa"/>
            <w:vAlign w:val="center"/>
          </w:tcPr>
          <w:p w14:paraId="54B250EB" w14:textId="13C780D2" w:rsidR="00A40870" w:rsidRDefault="00A40870" w:rsidP="0007150D">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313A9F">
              <w:rPr>
                <w:iCs/>
                <w:sz w:val="20"/>
                <w:szCs w:val="20"/>
              </w:rPr>
            </w:r>
            <w:r w:rsidR="00313A9F">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313A9F">
              <w:rPr>
                <w:iCs/>
                <w:sz w:val="20"/>
                <w:szCs w:val="20"/>
              </w:rPr>
            </w:r>
            <w:r w:rsidR="00313A9F">
              <w:rPr>
                <w:iCs/>
                <w:sz w:val="20"/>
                <w:szCs w:val="20"/>
              </w:rPr>
              <w:fldChar w:fldCharType="separate"/>
            </w:r>
            <w:r w:rsidRPr="00A40870">
              <w:rPr>
                <w:iCs/>
                <w:sz w:val="20"/>
                <w:szCs w:val="20"/>
              </w:rPr>
              <w:fldChar w:fldCharType="end"/>
            </w:r>
            <w:r w:rsidRPr="00A40870">
              <w:rPr>
                <w:iCs/>
                <w:sz w:val="20"/>
                <w:szCs w:val="20"/>
              </w:rPr>
              <w:t xml:space="preserve"> nie</w:t>
            </w:r>
          </w:p>
        </w:tc>
      </w:tr>
      <w:tr w:rsidR="00414CD1" w14:paraId="6158E2DA" w14:textId="77777777" w:rsidTr="00A40870">
        <w:tc>
          <w:tcPr>
            <w:tcW w:w="6478" w:type="dxa"/>
          </w:tcPr>
          <w:p w14:paraId="195BF236" w14:textId="49DD293B" w:rsidR="00414CD1" w:rsidRPr="003F57E9" w:rsidRDefault="00414CD1" w:rsidP="00735C5B">
            <w:pPr>
              <w:pStyle w:val="Akapitzlist"/>
              <w:numPr>
                <w:ilvl w:val="0"/>
                <w:numId w:val="63"/>
              </w:numPr>
              <w:spacing w:after="0"/>
              <w:ind w:left="599" w:hanging="425"/>
              <w:jc w:val="both"/>
              <w:rPr>
                <w:rFonts w:ascii="Arial" w:eastAsiaTheme="minorHAnsi" w:hAnsi="Arial" w:cs="Arial"/>
                <w:i/>
                <w:sz w:val="20"/>
                <w:szCs w:val="20"/>
              </w:rPr>
            </w:pPr>
            <w:r>
              <w:rPr>
                <w:rFonts w:ascii="Arial" w:eastAsiaTheme="minorHAnsi" w:hAnsi="Arial" w:cs="Arial"/>
                <w:i/>
                <w:sz w:val="20"/>
                <w:szCs w:val="20"/>
              </w:rPr>
              <w:t>wykaz</w:t>
            </w:r>
            <w:r w:rsidRPr="003F57E9">
              <w:rPr>
                <w:rFonts w:ascii="Arial" w:eastAsiaTheme="minorHAnsi" w:hAnsi="Arial" w:cs="Arial"/>
                <w:i/>
                <w:sz w:val="20"/>
                <w:szCs w:val="20"/>
              </w:rPr>
              <w:t xml:space="preserve"> osób i podmiotów, które będą realizowały Zamówienie wraz z informacjami na temat ich kwalifikacji niezbędnych do realizowania Zamówienia, a także zakresu wykonywanych przez nich czynności</w:t>
            </w:r>
            <w:r>
              <w:rPr>
                <w:rFonts w:ascii="Arial" w:eastAsiaTheme="minorHAnsi" w:hAnsi="Arial" w:cs="Arial"/>
                <w:i/>
                <w:sz w:val="20"/>
                <w:szCs w:val="20"/>
              </w:rPr>
              <w:t>;</w:t>
            </w:r>
          </w:p>
        </w:tc>
        <w:tc>
          <w:tcPr>
            <w:tcW w:w="2584" w:type="dxa"/>
            <w:vAlign w:val="center"/>
          </w:tcPr>
          <w:p w14:paraId="7767BA09" w14:textId="0CDFD64D" w:rsidR="00414CD1" w:rsidRPr="00A40870" w:rsidRDefault="00414CD1">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313A9F">
              <w:rPr>
                <w:iCs/>
                <w:sz w:val="20"/>
                <w:szCs w:val="20"/>
              </w:rPr>
            </w:r>
            <w:r w:rsidR="00313A9F">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313A9F">
              <w:rPr>
                <w:iCs/>
                <w:sz w:val="20"/>
                <w:szCs w:val="20"/>
              </w:rPr>
            </w:r>
            <w:r w:rsidR="00313A9F">
              <w:rPr>
                <w:iCs/>
                <w:sz w:val="20"/>
                <w:szCs w:val="20"/>
              </w:rPr>
              <w:fldChar w:fldCharType="separate"/>
            </w:r>
            <w:r w:rsidRPr="00A40870">
              <w:rPr>
                <w:iCs/>
                <w:sz w:val="20"/>
                <w:szCs w:val="20"/>
              </w:rPr>
              <w:fldChar w:fldCharType="end"/>
            </w:r>
            <w:r w:rsidRPr="00A40870">
              <w:rPr>
                <w:iCs/>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414CD1" w:rsidRPr="00420D4C" w14:paraId="5F552433" w14:textId="77777777" w:rsidTr="005B7F4F">
        <w:tc>
          <w:tcPr>
            <w:tcW w:w="9062" w:type="dxa"/>
            <w:gridSpan w:val="2"/>
            <w:shd w:val="clear" w:color="auto" w:fill="EEECE1" w:themeFill="background2"/>
          </w:tcPr>
          <w:p w14:paraId="4590CEAA" w14:textId="77777777" w:rsidR="00414CD1" w:rsidRPr="00420D4C" w:rsidRDefault="00414CD1" w:rsidP="00735C5B">
            <w:pPr>
              <w:pStyle w:val="Akapitzlist"/>
              <w:numPr>
                <w:ilvl w:val="0"/>
                <w:numId w:val="57"/>
              </w:numPr>
              <w:spacing w:before="120" w:after="0"/>
              <w:ind w:left="426" w:hanging="284"/>
              <w:rPr>
                <w:b/>
                <w:iCs/>
                <w:sz w:val="20"/>
                <w:szCs w:val="20"/>
              </w:rPr>
            </w:pPr>
            <w:r>
              <w:rPr>
                <w:b/>
                <w:iCs/>
                <w:sz w:val="20"/>
                <w:szCs w:val="20"/>
              </w:rPr>
              <w:t>Informacja na temat podwykonawstwa</w:t>
            </w:r>
          </w:p>
        </w:tc>
      </w:tr>
      <w:tr w:rsidR="00414CD1" w14:paraId="6BFB0262" w14:textId="77777777" w:rsidTr="005B7F4F">
        <w:tc>
          <w:tcPr>
            <w:tcW w:w="6478" w:type="dxa"/>
          </w:tcPr>
          <w:p w14:paraId="605AAD90" w14:textId="77777777" w:rsidR="00414CD1" w:rsidRPr="00A65CBF" w:rsidRDefault="00414CD1" w:rsidP="00735C5B">
            <w:pPr>
              <w:pStyle w:val="Akapitzlist"/>
              <w:numPr>
                <w:ilvl w:val="0"/>
                <w:numId w:val="69"/>
              </w:numPr>
              <w:spacing w:after="0"/>
              <w:ind w:left="457"/>
              <w:jc w:val="both"/>
              <w:rPr>
                <w:iCs/>
                <w:sz w:val="20"/>
                <w:szCs w:val="20"/>
              </w:rPr>
            </w:pPr>
            <w:r w:rsidRPr="00A65CBF">
              <w:rPr>
                <w:iCs/>
                <w:sz w:val="20"/>
                <w:szCs w:val="20"/>
              </w:rPr>
              <w:t>Wykonawca zamierza zlecić osobom trzecim podwykonawstwo jakiejkolwiek części zamówienia</w:t>
            </w:r>
          </w:p>
          <w:p w14:paraId="11C162E1" w14:textId="77777777" w:rsidR="00414CD1" w:rsidRPr="004C78F6" w:rsidRDefault="00414CD1" w:rsidP="005B7F4F">
            <w:pPr>
              <w:spacing w:before="0" w:line="276" w:lineRule="auto"/>
              <w:rPr>
                <w:iCs/>
                <w:sz w:val="20"/>
                <w:szCs w:val="20"/>
              </w:rPr>
            </w:pPr>
          </w:p>
        </w:tc>
        <w:tc>
          <w:tcPr>
            <w:tcW w:w="2584" w:type="dxa"/>
          </w:tcPr>
          <w:p w14:paraId="42FB04FD" w14:textId="77777777" w:rsidR="00414CD1" w:rsidRDefault="00414CD1" w:rsidP="005B7F4F">
            <w:pPr>
              <w:pStyle w:val="Akapitzlist"/>
              <w:ind w:left="1080"/>
              <w:rPr>
                <w:iCs/>
                <w:sz w:val="20"/>
                <w:szCs w:val="20"/>
              </w:rPr>
            </w:pPr>
          </w:p>
          <w:p w14:paraId="32FB410B" w14:textId="77777777" w:rsidR="00414CD1" w:rsidRDefault="00414CD1" w:rsidP="005B7F4F">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13A9F">
              <w:rPr>
                <w:rFonts w:asciiTheme="minorHAnsi" w:hAnsiTheme="minorHAnsi" w:cstheme="minorHAnsi"/>
                <w:sz w:val="20"/>
                <w:szCs w:val="20"/>
              </w:rPr>
            </w:r>
            <w:r w:rsidR="00313A9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414CD1" w14:paraId="60C64413" w14:textId="77777777" w:rsidTr="005B7F4F">
        <w:tc>
          <w:tcPr>
            <w:tcW w:w="6478" w:type="dxa"/>
          </w:tcPr>
          <w:p w14:paraId="17975D12" w14:textId="77777777" w:rsidR="00414CD1" w:rsidRPr="004C78F6" w:rsidRDefault="00414CD1" w:rsidP="00735C5B">
            <w:pPr>
              <w:pStyle w:val="Akapitzlist"/>
              <w:numPr>
                <w:ilvl w:val="0"/>
                <w:numId w:val="69"/>
              </w:numPr>
              <w:spacing w:after="0"/>
              <w:ind w:left="457"/>
              <w:jc w:val="both"/>
              <w:rPr>
                <w:iCs/>
                <w:sz w:val="20"/>
                <w:szCs w:val="20"/>
              </w:rPr>
            </w:pPr>
            <w:r>
              <w:rPr>
                <w:iCs/>
                <w:sz w:val="20"/>
                <w:szCs w:val="20"/>
              </w:rPr>
              <w:t>Wskazanie podwykonawcy</w:t>
            </w:r>
          </w:p>
        </w:tc>
        <w:tc>
          <w:tcPr>
            <w:tcW w:w="2584" w:type="dxa"/>
          </w:tcPr>
          <w:p w14:paraId="24DA2B92" w14:textId="77777777" w:rsidR="00414CD1" w:rsidRDefault="00414CD1" w:rsidP="005B7F4F">
            <w:pPr>
              <w:pStyle w:val="Akapitzlist"/>
              <w:ind w:left="214"/>
              <w:rPr>
                <w:iCs/>
                <w:sz w:val="20"/>
                <w:szCs w:val="20"/>
              </w:rPr>
            </w:pPr>
            <w:r>
              <w:rPr>
                <w:iCs/>
                <w:sz w:val="20"/>
                <w:szCs w:val="20"/>
              </w:rPr>
              <w:t>…</w:t>
            </w:r>
          </w:p>
        </w:tc>
      </w:tr>
    </w:tbl>
    <w:p w14:paraId="7C0B264D" w14:textId="6B483FED" w:rsidR="003F62A6" w:rsidRPr="00E82EE5" w:rsidRDefault="003F62A6" w:rsidP="007460F2">
      <w:pPr>
        <w:tabs>
          <w:tab w:val="left" w:pos="709"/>
        </w:tabs>
        <w:spacing w:before="48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309324D0"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3C7EF67D" w:rsidR="003F62A6" w:rsidRPr="00DD3397" w:rsidRDefault="003F62A6" w:rsidP="000638F2">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2"/>
      <w:bookmarkEnd w:id="3"/>
      <w:bookmarkEnd w:id="4"/>
      <w:bookmarkEnd w:id="5"/>
      <w:bookmarkEnd w:id="6"/>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7"/>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4FAF36D1" w14:textId="7B3F2E6F" w:rsidR="007460F2" w:rsidRDefault="00414CD1" w:rsidP="0007150D">
      <w:pPr>
        <w:tabs>
          <w:tab w:val="left" w:pos="709"/>
        </w:tabs>
        <w:jc w:val="center"/>
        <w:rPr>
          <w:rFonts w:asciiTheme="minorHAnsi" w:hAnsiTheme="minorHAnsi" w:cstheme="minorHAnsi"/>
          <w:b/>
          <w:sz w:val="20"/>
          <w:szCs w:val="20"/>
        </w:rPr>
      </w:pPr>
      <w:r w:rsidRPr="002C44C9">
        <w:rPr>
          <w:rFonts w:ascii="Calibri" w:hAnsi="Calibri" w:cs="Calibri"/>
          <w:b/>
          <w:sz w:val="20"/>
          <w:szCs w:val="20"/>
        </w:rPr>
        <w:t>Świadczenie usługi gastronomicznej i cateringowej dla zabezpieczenia szkoleń PPN, konferencji i spotkań pracowników ENEA Operator Sp. z o.o. w OS Łagów w okresie od 01.05.2022 r. do 30.04.2023 r.</w:t>
      </w:r>
    </w:p>
    <w:p w14:paraId="3624DC2A" w14:textId="77777777" w:rsidR="007460F2" w:rsidRPr="00C20338" w:rsidRDefault="007460F2" w:rsidP="000A6F79">
      <w:pPr>
        <w:tabs>
          <w:tab w:val="left" w:pos="709"/>
        </w:tabs>
        <w:rPr>
          <w:rFonts w:ascii="Calibri" w:hAnsi="Calibri" w:cs="Calibri"/>
          <w:sz w:val="20"/>
          <w:szCs w:val="20"/>
        </w:rPr>
      </w:pP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2255FD77" w:rsidR="008A6DEF" w:rsidRPr="00C20338" w:rsidRDefault="0025327E" w:rsidP="000638F2">
            <w:pPr>
              <w:tabs>
                <w:tab w:val="left" w:pos="709"/>
              </w:tabs>
              <w:jc w:val="center"/>
              <w:rPr>
                <w:rFonts w:ascii="Calibri" w:hAnsi="Calibri" w:cs="Calibri"/>
                <w:b/>
                <w:sz w:val="20"/>
                <w:szCs w:val="20"/>
              </w:rPr>
            </w:pPr>
            <w:r>
              <w:rPr>
                <w:rFonts w:ascii="Calibri" w:hAnsi="Calibri" w:cs="Calibri"/>
                <w:b/>
                <w:sz w:val="20"/>
                <w:szCs w:val="20"/>
              </w:rPr>
              <w:t>P</w:t>
            </w:r>
            <w:r w:rsidR="000638F2">
              <w:rPr>
                <w:rFonts w:ascii="Calibri" w:hAnsi="Calibri" w:cs="Calibri"/>
                <w:b/>
                <w:sz w:val="20"/>
                <w:szCs w:val="20"/>
              </w:rPr>
              <w:t>od</w:t>
            </w:r>
            <w:r w:rsidR="008F1EFD" w:rsidRPr="00C20338">
              <w:rPr>
                <w:rFonts w:ascii="Calibri" w:hAnsi="Calibri" w:cs="Calibri"/>
                <w:b/>
                <w:sz w:val="20"/>
                <w:szCs w:val="20"/>
              </w:rPr>
              <w:t>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bookmarkEnd w:id="15"/>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5E4F6332" w14:textId="1711BE54" w:rsidR="007460F2" w:rsidRDefault="00414CD1" w:rsidP="0007150D">
      <w:pPr>
        <w:pStyle w:val="Tekstpodstawowy"/>
        <w:tabs>
          <w:tab w:val="left" w:pos="709"/>
        </w:tabs>
        <w:spacing w:after="0" w:line="276" w:lineRule="auto"/>
        <w:jc w:val="center"/>
        <w:rPr>
          <w:rFonts w:ascii="Calibri" w:hAnsi="Calibri" w:cs="Calibri"/>
          <w:sz w:val="20"/>
          <w:szCs w:val="20"/>
        </w:rPr>
      </w:pPr>
      <w:r w:rsidRPr="002C44C9">
        <w:rPr>
          <w:rFonts w:ascii="Calibri" w:hAnsi="Calibri" w:cs="Calibri"/>
          <w:b/>
          <w:sz w:val="20"/>
          <w:szCs w:val="20"/>
        </w:rPr>
        <w:t>Świadczenie usługi gastronomicznej i cateringowej dla zabezpieczenia szkoleń PPN, konferencji i spotkań pracowników ENEA Operator Sp. z o.o. w OS Łagów w okresie od 01.05.2022 r. do 30.04.2023 r.</w:t>
      </w:r>
    </w:p>
    <w:p w14:paraId="1F7BE487" w14:textId="77777777" w:rsidR="00414CD1" w:rsidRDefault="00414CD1" w:rsidP="000A6F79">
      <w:pPr>
        <w:pStyle w:val="Tekstpodstawowy"/>
        <w:tabs>
          <w:tab w:val="left" w:pos="709"/>
        </w:tabs>
        <w:spacing w:after="0" w:line="276" w:lineRule="auto"/>
        <w:jc w:val="both"/>
        <w:rPr>
          <w:rFonts w:ascii="Calibri" w:hAnsi="Calibri" w:cs="Calibri"/>
          <w:sz w:val="20"/>
          <w:szCs w:val="20"/>
        </w:rPr>
      </w:pPr>
    </w:p>
    <w:p w14:paraId="133AB276" w14:textId="0B643CC4"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34905DD6" w:rsidR="00902182" w:rsidRPr="00C20338" w:rsidRDefault="0025327E" w:rsidP="000638F2">
            <w:pPr>
              <w:tabs>
                <w:tab w:val="left" w:pos="709"/>
              </w:tabs>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51585960" w:rsidR="00082234" w:rsidRPr="00E97812" w:rsidRDefault="00082234" w:rsidP="00082234">
      <w:pPr>
        <w:pStyle w:val="Spiszacznikw"/>
        <w:rPr>
          <w:rFonts w:asciiTheme="minorHAnsi" w:hAnsiTheme="minorHAnsi"/>
        </w:rPr>
      </w:pPr>
      <w:bookmarkStart w:id="16" w:name="_Toc93572223"/>
      <w:bookmarkStart w:id="17" w:name="_Toc382495774"/>
      <w:bookmarkStart w:id="18" w:name="_Toc389210261"/>
      <w:r w:rsidRPr="00E97812">
        <w:rPr>
          <w:rFonts w:asciiTheme="minorHAnsi" w:hAnsiTheme="minorHAnsi"/>
          <w:caps w:val="0"/>
        </w:rPr>
        <w:lastRenderedPageBreak/>
        <w:t xml:space="preserve">ZAŁĄCZNIK NR 5 – </w:t>
      </w:r>
      <w:r w:rsidR="007F4FB6" w:rsidRPr="00A46244">
        <w:rPr>
          <w:rFonts w:cs="Calibri"/>
        </w:rPr>
        <w:t>Oświadczenie wykonawcy w zakresie wypełniania obowiązków informacyjnych przewidzianych w art. 13 lub art. 14 RODO (</w:t>
      </w:r>
      <w:r w:rsidR="007F4FB6" w:rsidRPr="003F62A6">
        <w:rPr>
          <w:rFonts w:cs="Calibri"/>
          <w:color w:val="FF0000"/>
        </w:rPr>
        <w:t xml:space="preserve">SKŁADANE WRAZ Z </w:t>
      </w:r>
      <w:r w:rsidR="007F4FB6">
        <w:rPr>
          <w:rFonts w:cs="Calibri"/>
          <w:color w:val="FF0000"/>
        </w:rPr>
        <w:t>OFERTĄ</w:t>
      </w:r>
      <w:r w:rsidR="007F4FB6" w:rsidRPr="003F62A6">
        <w:rPr>
          <w:rFonts w:cs="Calibri"/>
          <w:color w:val="FF0000"/>
        </w:rPr>
        <w:t>)</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E75685">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E75685">
            <w:pPr>
              <w:pStyle w:val="WW-Legenda"/>
              <w:tabs>
                <w:tab w:val="left" w:pos="709"/>
              </w:tabs>
              <w:spacing w:line="276" w:lineRule="auto"/>
              <w:jc w:val="both"/>
              <w:rPr>
                <w:rFonts w:asciiTheme="minorHAnsi" w:hAnsiTheme="minorHAnsi" w:cstheme="minorHAnsi"/>
                <w:b w:val="0"/>
                <w:bCs w:val="0"/>
              </w:rPr>
            </w:pPr>
          </w:p>
        </w:tc>
      </w:tr>
    </w:tbl>
    <w:p w14:paraId="0D182BCE" w14:textId="77777777" w:rsidR="00414CD1" w:rsidRDefault="00414CD1" w:rsidP="00082234">
      <w:pPr>
        <w:spacing w:before="0" w:line="276" w:lineRule="auto"/>
        <w:jc w:val="center"/>
        <w:rPr>
          <w:rFonts w:ascii="Calibri" w:hAnsi="Calibri" w:cs="Calibri"/>
          <w:b/>
          <w:sz w:val="20"/>
          <w:szCs w:val="20"/>
        </w:rPr>
      </w:pPr>
    </w:p>
    <w:p w14:paraId="5BDDFB27" w14:textId="7A63405B" w:rsidR="00414CD1" w:rsidRDefault="00414CD1" w:rsidP="00082234">
      <w:pPr>
        <w:spacing w:before="0" w:line="276" w:lineRule="auto"/>
        <w:jc w:val="center"/>
        <w:rPr>
          <w:rFonts w:ascii="Calibri" w:hAnsi="Calibri" w:cs="Calibri"/>
          <w:b/>
          <w:sz w:val="20"/>
          <w:szCs w:val="20"/>
        </w:rPr>
      </w:pPr>
      <w:r w:rsidRPr="002C44C9">
        <w:rPr>
          <w:rFonts w:ascii="Calibri" w:hAnsi="Calibri" w:cs="Calibri"/>
          <w:b/>
          <w:sz w:val="20"/>
          <w:szCs w:val="20"/>
        </w:rPr>
        <w:t>Świadczenie usługi gastronomicznej i cateringowej dla zabezpieczenia szkoleń PPN, konferencji i spotkań pracowników ENEA Operator Sp. z o.o. w OS Łagów w okresie od 01.05.2022 r. do 30.04.2023 r.</w:t>
      </w:r>
    </w:p>
    <w:p w14:paraId="5E7D7559" w14:textId="12C8365E" w:rsidR="00082234"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5466D4" w:rsidRPr="00C20338" w14:paraId="5A0AA40D" w14:textId="77777777" w:rsidTr="007D3023">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14:paraId="28B7AD11" w14:textId="77777777" w:rsidR="005466D4" w:rsidRPr="00C20338" w:rsidRDefault="005466D4" w:rsidP="007D3023">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 Wykonawcy)</w:t>
            </w:r>
          </w:p>
        </w:tc>
        <w:tc>
          <w:tcPr>
            <w:tcW w:w="6380" w:type="dxa"/>
          </w:tcPr>
          <w:p w14:paraId="29771FC5" w14:textId="77777777" w:rsidR="005466D4" w:rsidRPr="00C20338" w:rsidRDefault="005466D4" w:rsidP="007D3023">
            <w:pPr>
              <w:pStyle w:val="WW-Legenda"/>
              <w:tabs>
                <w:tab w:val="left" w:pos="709"/>
              </w:tabs>
              <w:jc w:val="both"/>
              <w:rPr>
                <w:rFonts w:ascii="Calibri" w:hAnsi="Calibri" w:cs="Calibri"/>
                <w:b w:val="0"/>
                <w:bCs w:val="0"/>
                <w:sz w:val="18"/>
                <w:szCs w:val="18"/>
              </w:rPr>
            </w:pPr>
          </w:p>
        </w:tc>
      </w:tr>
    </w:tbl>
    <w:p w14:paraId="65447E9B" w14:textId="77777777" w:rsidR="005466D4" w:rsidRPr="00C20338" w:rsidRDefault="005466D4" w:rsidP="005466D4">
      <w:pPr>
        <w:spacing w:before="0"/>
        <w:rPr>
          <w:rFonts w:ascii="Calibri" w:hAnsi="Calibri" w:cs="Calibri"/>
          <w:b/>
          <w:sz w:val="2"/>
          <w:szCs w:val="18"/>
        </w:rPr>
      </w:pPr>
    </w:p>
    <w:p w14:paraId="0FB9F221" w14:textId="77777777" w:rsidR="005466D4" w:rsidRPr="00C20338" w:rsidRDefault="005466D4" w:rsidP="005466D4">
      <w:pPr>
        <w:spacing w:before="0"/>
        <w:rPr>
          <w:rFonts w:ascii="Calibri" w:hAnsi="Calibri" w:cs="Calibri"/>
          <w:b/>
          <w:sz w:val="2"/>
          <w:szCs w:val="18"/>
        </w:rPr>
      </w:pPr>
    </w:p>
    <w:p w14:paraId="3D2D3FB9" w14:textId="77777777" w:rsidR="005466D4" w:rsidRDefault="005466D4" w:rsidP="005466D4">
      <w:pPr>
        <w:spacing w:before="0"/>
        <w:rPr>
          <w:rFonts w:ascii="Calibri" w:hAnsi="Calibri" w:cs="Calibri"/>
          <w:b/>
          <w:bCs/>
          <w:caps/>
          <w:sz w:val="20"/>
          <w:szCs w:val="20"/>
          <w:u w:val="single"/>
        </w:rPr>
      </w:pPr>
    </w:p>
    <w:p w14:paraId="0BF26F4E" w14:textId="77777777" w:rsidR="005466D4" w:rsidRPr="00A46244" w:rsidRDefault="005466D4" w:rsidP="005466D4">
      <w:pPr>
        <w:shd w:val="clear" w:color="auto" w:fill="D9D9D9"/>
        <w:spacing w:before="0" w:line="276" w:lineRule="auto"/>
        <w:rPr>
          <w:rFonts w:ascii="Calibri" w:hAnsi="Calibri"/>
          <w:i/>
          <w:sz w:val="20"/>
          <w:szCs w:val="20"/>
          <w:lang w:eastAsia="en-US"/>
        </w:rPr>
      </w:pPr>
      <w:r w:rsidRPr="00A46244">
        <w:rPr>
          <w:rFonts w:ascii="Calibri" w:hAnsi="Calibri"/>
          <w:i/>
          <w:sz w:val="20"/>
          <w:szCs w:val="20"/>
          <w:lang w:eastAsia="en-US"/>
        </w:rPr>
        <w:t>Wprowadzenie:</w:t>
      </w:r>
    </w:p>
    <w:p w14:paraId="6EA4C7AB" w14:textId="77777777" w:rsidR="005466D4" w:rsidRPr="00A46244" w:rsidRDefault="005466D4" w:rsidP="005466D4">
      <w:pPr>
        <w:shd w:val="clear" w:color="auto" w:fill="D9D9D9"/>
        <w:spacing w:before="0" w:line="276" w:lineRule="auto"/>
        <w:rPr>
          <w:rFonts w:ascii="Calibri" w:hAnsi="Calibri"/>
          <w:i/>
          <w:sz w:val="20"/>
          <w:szCs w:val="20"/>
          <w:lang w:eastAsia="en-US"/>
        </w:rPr>
      </w:pPr>
      <w:r w:rsidRPr="00A46244">
        <w:rPr>
          <w:rFonts w:ascii="Calibri" w:hAnsi="Calibri"/>
          <w:i/>
          <w:sz w:val="20"/>
          <w:szCs w:val="20"/>
          <w:lang w:eastAsia="en-US"/>
        </w:rPr>
        <w:t>Wykonawca ubiegając się o udzielenie zamówienia jest zobowiązany do wypełnienia wszystkich obowiązków formalno-prawnych związanych z udziałem w postępowaniu. Do obowiązków tych należą m.in. obowiązki wynikające z RODO</w:t>
      </w:r>
      <w:r w:rsidRPr="00A46244">
        <w:rPr>
          <w:rFonts w:ascii="Calibri" w:hAnsi="Calibri"/>
          <w:i/>
          <w:sz w:val="20"/>
          <w:szCs w:val="20"/>
          <w:vertAlign w:val="superscript"/>
          <w:lang w:eastAsia="en-US"/>
        </w:rPr>
        <w:footnoteReference w:id="4"/>
      </w:r>
      <w:r w:rsidRPr="00A46244">
        <w:rPr>
          <w:rFonts w:ascii="Calibri" w:hAnsi="Calibri"/>
          <w:i/>
          <w:sz w:val="20"/>
          <w:szCs w:val="20"/>
          <w:vertAlign w:val="superscript"/>
          <w:lang w:eastAsia="en-US"/>
        </w:rPr>
        <w:t>)</w:t>
      </w:r>
      <w:r w:rsidRPr="00A46244">
        <w:rPr>
          <w:rFonts w:ascii="Calibri" w:hAnsi="Calibri"/>
          <w:i/>
          <w:sz w:val="20"/>
          <w:szCs w:val="20"/>
          <w:lang w:eastAsia="en-US"/>
        </w:rPr>
        <w:t xml:space="preserve">, w szczególności obowiązek informacyjny przewidziany w </w:t>
      </w:r>
      <w:r w:rsidRPr="00A46244">
        <w:rPr>
          <w:rFonts w:ascii="Calibri" w:hAnsi="Calibri"/>
          <w:b/>
          <w:i/>
          <w:sz w:val="20"/>
          <w:szCs w:val="20"/>
          <w:lang w:eastAsia="en-US"/>
        </w:rPr>
        <w:t>art. 13 RODO</w:t>
      </w:r>
      <w:r w:rsidRPr="00A46244">
        <w:rPr>
          <w:rFonts w:ascii="Calibri" w:hAnsi="Calibri"/>
          <w:i/>
          <w:sz w:val="20"/>
          <w:szCs w:val="20"/>
          <w:lang w:eastAsia="en-US"/>
        </w:rPr>
        <w:t xml:space="preserve"> względem osób fizycznych, których dane osobowe dotyczą i od których dane te wykonawca </w:t>
      </w:r>
      <w:r w:rsidRPr="00A46244">
        <w:rPr>
          <w:rFonts w:ascii="Calibri" w:hAnsi="Calibri"/>
          <w:i/>
          <w:sz w:val="20"/>
          <w:szCs w:val="20"/>
          <w:u w:val="single"/>
          <w:lang w:eastAsia="en-US"/>
        </w:rPr>
        <w:t>bezpośrednio</w:t>
      </w:r>
      <w:r w:rsidRPr="00A46244">
        <w:rPr>
          <w:rFonts w:ascii="Calibri" w:hAnsi="Calibri"/>
          <w:i/>
          <w:sz w:val="20"/>
          <w:szCs w:val="20"/>
          <w:lang w:eastAsia="en-US"/>
        </w:rPr>
        <w:t xml:space="preserve"> pozyskał. Jednakże obowiązek informacyjny wynikający z art. 13 RODO nie będzie miał zastosowania, gdy i w zakresie, w jakim osoba fizyczna, której dane dotyczą, dysponuje już tymi informacjami (vide: art. 13 ust. 4).</w:t>
      </w:r>
    </w:p>
    <w:p w14:paraId="428CDE23" w14:textId="77777777" w:rsidR="005466D4" w:rsidRPr="00A46244" w:rsidRDefault="005466D4" w:rsidP="005466D4">
      <w:pPr>
        <w:shd w:val="clear" w:color="auto" w:fill="D9D9D9"/>
        <w:spacing w:before="0" w:line="276" w:lineRule="auto"/>
        <w:rPr>
          <w:rFonts w:ascii="Calibri" w:hAnsi="Calibri"/>
          <w:i/>
          <w:sz w:val="20"/>
          <w:szCs w:val="20"/>
          <w:lang w:eastAsia="en-US"/>
        </w:rPr>
      </w:pPr>
      <w:r w:rsidRPr="00A46244">
        <w:rPr>
          <w:rFonts w:ascii="Calibri" w:hAnsi="Calibri"/>
          <w:i/>
          <w:sz w:val="20"/>
          <w:szCs w:val="20"/>
          <w:lang w:eastAsia="en-US"/>
        </w:rPr>
        <w:t xml:space="preserve">Ponadto Wykonawca będzie musiał wypełnić obowiązek informacyjny wynikający z </w:t>
      </w:r>
      <w:r w:rsidRPr="00A46244">
        <w:rPr>
          <w:rFonts w:ascii="Calibri" w:hAnsi="Calibri"/>
          <w:b/>
          <w:i/>
          <w:sz w:val="20"/>
          <w:szCs w:val="20"/>
          <w:lang w:eastAsia="en-US"/>
        </w:rPr>
        <w:t>art. 14 RODO</w:t>
      </w:r>
      <w:r w:rsidRPr="00A46244">
        <w:rPr>
          <w:rFonts w:ascii="Calibri" w:hAnsi="Calibri"/>
          <w:i/>
          <w:sz w:val="20"/>
          <w:szCs w:val="20"/>
          <w:lang w:eastAsia="en-US"/>
        </w:rPr>
        <w:t xml:space="preserve"> względem osób fizycznych, których dane przekazuje zamawiającemu i których dane </w:t>
      </w:r>
      <w:r w:rsidRPr="00A46244">
        <w:rPr>
          <w:rFonts w:ascii="Calibri" w:hAnsi="Calibri"/>
          <w:i/>
          <w:sz w:val="20"/>
          <w:szCs w:val="20"/>
          <w:u w:val="single"/>
          <w:lang w:eastAsia="en-US"/>
        </w:rPr>
        <w:t>pośrednio</w:t>
      </w:r>
      <w:r w:rsidRPr="00A46244">
        <w:rPr>
          <w:rFonts w:ascii="Calibri" w:hAnsi="Calibri"/>
          <w:i/>
          <w:sz w:val="20"/>
          <w:szCs w:val="20"/>
          <w:lang w:eastAsia="en-US"/>
        </w:rPr>
        <w:t xml:space="preserve"> pozyskał, chyba że ma zastosowanie co najmniej jedno z </w:t>
      </w:r>
      <w:proofErr w:type="spellStart"/>
      <w:r w:rsidRPr="00A46244">
        <w:rPr>
          <w:rFonts w:ascii="Calibri" w:hAnsi="Calibri"/>
          <w:i/>
          <w:sz w:val="20"/>
          <w:szCs w:val="20"/>
          <w:lang w:eastAsia="en-US"/>
        </w:rPr>
        <w:t>wyłączeń</w:t>
      </w:r>
      <w:proofErr w:type="spellEnd"/>
      <w:r w:rsidRPr="00A46244">
        <w:rPr>
          <w:rFonts w:ascii="Calibri" w:hAnsi="Calibri"/>
          <w:i/>
          <w:sz w:val="20"/>
          <w:szCs w:val="20"/>
          <w:lang w:eastAsia="en-US"/>
        </w:rPr>
        <w:t>, o których mowa w art. 14 ust. 5 RODO.</w:t>
      </w:r>
    </w:p>
    <w:p w14:paraId="3132B7A9" w14:textId="77777777" w:rsidR="005466D4" w:rsidRPr="00A46244" w:rsidRDefault="005466D4" w:rsidP="005466D4">
      <w:pPr>
        <w:shd w:val="clear" w:color="auto" w:fill="D9D9D9"/>
        <w:spacing w:before="0" w:line="276" w:lineRule="auto"/>
        <w:rPr>
          <w:rFonts w:ascii="Calibri" w:hAnsi="Calibri"/>
          <w:i/>
          <w:color w:val="000000"/>
          <w:sz w:val="20"/>
          <w:szCs w:val="20"/>
        </w:rPr>
      </w:pPr>
      <w:r w:rsidRPr="00A46244">
        <w:rPr>
          <w:rFonts w:ascii="Calibri" w:hAnsi="Calibri"/>
          <w:i/>
          <w:color w:val="000000"/>
          <w:sz w:val="20"/>
          <w:szCs w:val="20"/>
        </w:rPr>
        <w:t>W celu zapewnienia, że Wykonawca wypełnił ww. obowiązki informacyjne oraz ochrony prawnie uzasadnionych interesów osoby trzeciej, której dane zostały przekazane w związku z udziałem wykonawcy w postępowaniu, wymaga się od Wykonawcy do złożenia w postępowaniu o udzielenie zamówienia oświadczenia o wypełnieniu przez niego obowiązków informacyjnych przewidzianych w art. 13 lub art. 14 RODO.</w:t>
      </w:r>
    </w:p>
    <w:p w14:paraId="01BCAB29" w14:textId="77777777" w:rsidR="005466D4" w:rsidRPr="00A46244" w:rsidRDefault="005466D4" w:rsidP="005466D4">
      <w:pPr>
        <w:spacing w:before="0" w:line="276" w:lineRule="auto"/>
        <w:rPr>
          <w:rFonts w:ascii="Calibri" w:hAnsi="Calibri"/>
          <w:sz w:val="20"/>
          <w:szCs w:val="20"/>
        </w:rPr>
      </w:pPr>
      <w:r w:rsidRPr="00A46244">
        <w:rPr>
          <w:rFonts w:ascii="Calibri" w:hAnsi="Calibri"/>
          <w:sz w:val="20"/>
          <w:szCs w:val="20"/>
        </w:rPr>
        <w:t>Oświadczenie:</w:t>
      </w:r>
    </w:p>
    <w:p w14:paraId="3DFEF26D" w14:textId="77777777" w:rsidR="005466D4" w:rsidRPr="00A46244" w:rsidRDefault="005466D4" w:rsidP="005466D4">
      <w:pPr>
        <w:spacing w:before="0" w:line="276" w:lineRule="auto"/>
        <w:rPr>
          <w:rFonts w:ascii="Calibri" w:hAnsi="Calibri"/>
          <w:sz w:val="20"/>
          <w:szCs w:val="20"/>
        </w:rPr>
      </w:pPr>
      <w:r w:rsidRPr="00A46244">
        <w:rPr>
          <w:rFonts w:ascii="Calibri" w:hAnsi="Calibri"/>
          <w:color w:val="000000"/>
          <w:sz w:val="20"/>
          <w:szCs w:val="20"/>
        </w:rPr>
        <w:t>Oświadczam, że wypełniłem obowiązki informacyjne przewidziane w art. 13 lub art. 14 RODO</w:t>
      </w:r>
      <w:r w:rsidRPr="00A46244">
        <w:rPr>
          <w:rFonts w:ascii="Calibri" w:hAnsi="Calibri"/>
          <w:color w:val="000000"/>
          <w:sz w:val="20"/>
          <w:szCs w:val="20"/>
          <w:vertAlign w:val="superscript"/>
        </w:rPr>
        <w:t>1)</w:t>
      </w:r>
      <w:r w:rsidRPr="00A46244">
        <w:rPr>
          <w:rFonts w:ascii="Calibri" w:hAnsi="Calibri"/>
          <w:color w:val="000000"/>
          <w:sz w:val="20"/>
          <w:szCs w:val="20"/>
        </w:rPr>
        <w:t xml:space="preserve"> wobec osób fizycznych, </w:t>
      </w:r>
      <w:r w:rsidRPr="00A46244">
        <w:rPr>
          <w:rFonts w:ascii="Calibri" w:hAnsi="Calibri"/>
          <w:sz w:val="20"/>
          <w:szCs w:val="20"/>
        </w:rPr>
        <w:t>od których dane osobowe bezpośrednio lub pośrednio pozyskałem</w:t>
      </w:r>
      <w:r w:rsidRPr="00A46244">
        <w:rPr>
          <w:rFonts w:ascii="Calibri" w:hAnsi="Calibri"/>
          <w:color w:val="000000"/>
          <w:sz w:val="20"/>
          <w:szCs w:val="20"/>
        </w:rPr>
        <w:t xml:space="preserve"> w celu ubiegania się o udzielenie zamówienia w niniejszym postępowaniu</w:t>
      </w:r>
      <w:r w:rsidRPr="00A46244">
        <w:rPr>
          <w:rFonts w:ascii="Calibri" w:hAnsi="Calibri"/>
          <w:color w:val="000000"/>
          <w:sz w:val="20"/>
          <w:szCs w:val="20"/>
          <w:vertAlign w:val="superscript"/>
        </w:rPr>
        <w:footnoteReference w:id="5"/>
      </w:r>
      <w:r w:rsidRPr="00A46244">
        <w:rPr>
          <w:rFonts w:ascii="Calibri" w:hAnsi="Calibri"/>
          <w:sz w:val="20"/>
          <w:szCs w:val="20"/>
        </w:rPr>
        <w:t>.</w:t>
      </w:r>
    </w:p>
    <w:p w14:paraId="78A711B8" w14:textId="77777777" w:rsidR="005466D4" w:rsidRPr="00A46244" w:rsidRDefault="005466D4" w:rsidP="005466D4">
      <w:pPr>
        <w:spacing w:before="0" w:after="200" w:line="276" w:lineRule="auto"/>
        <w:ind w:right="-143"/>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466D4" w:rsidRPr="00E97812" w14:paraId="5F62B213" w14:textId="77777777" w:rsidTr="007D3023">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3C5FB3AF" w14:textId="77777777" w:rsidR="005466D4" w:rsidRPr="00E97812" w:rsidRDefault="005466D4" w:rsidP="007D3023">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E7D1385" w14:textId="77777777" w:rsidR="005466D4" w:rsidRPr="00E97812" w:rsidRDefault="005466D4" w:rsidP="007D3023">
            <w:pPr>
              <w:spacing w:before="0" w:line="276" w:lineRule="auto"/>
              <w:jc w:val="left"/>
              <w:rPr>
                <w:rFonts w:asciiTheme="minorHAnsi" w:hAnsiTheme="minorHAnsi" w:cstheme="minorHAnsi"/>
                <w:sz w:val="20"/>
                <w:szCs w:val="20"/>
              </w:rPr>
            </w:pPr>
          </w:p>
        </w:tc>
      </w:tr>
      <w:tr w:rsidR="005466D4" w:rsidRPr="00E97812" w14:paraId="0A8A1F4B" w14:textId="77777777" w:rsidTr="007D3023">
        <w:trPr>
          <w:jc w:val="center"/>
        </w:trPr>
        <w:tc>
          <w:tcPr>
            <w:tcW w:w="4059" w:type="dxa"/>
            <w:tcBorders>
              <w:top w:val="nil"/>
              <w:left w:val="nil"/>
              <w:bottom w:val="nil"/>
              <w:right w:val="nil"/>
            </w:tcBorders>
          </w:tcPr>
          <w:p w14:paraId="68567E28" w14:textId="77777777" w:rsidR="005466D4" w:rsidRPr="00E97812" w:rsidRDefault="005466D4" w:rsidP="007D3023">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5932BD04" w14:textId="216CB170" w:rsidR="005466D4" w:rsidRPr="00E97812" w:rsidRDefault="005466D4" w:rsidP="000638F2">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35506882" w:rsidR="009E58B0" w:rsidRDefault="009E58B0" w:rsidP="00044C29">
      <w:pPr>
        <w:spacing w:before="0"/>
        <w:rPr>
          <w:rFonts w:ascii="Calibri" w:hAnsi="Calibri" w:cs="Calibri"/>
          <w:b/>
          <w:bCs/>
          <w:caps/>
          <w:sz w:val="20"/>
          <w:szCs w:val="20"/>
          <w:u w:val="single"/>
        </w:rPr>
      </w:pPr>
    </w:p>
    <w:p w14:paraId="68C61040" w14:textId="4BFF1CA8" w:rsidR="00414CD1" w:rsidRDefault="00414CD1" w:rsidP="00044C29">
      <w:pPr>
        <w:spacing w:before="0"/>
        <w:rPr>
          <w:rFonts w:ascii="Calibri" w:hAnsi="Calibri" w:cs="Calibri"/>
          <w:b/>
          <w:bCs/>
          <w:caps/>
          <w:sz w:val="20"/>
          <w:szCs w:val="20"/>
          <w:u w:val="single"/>
        </w:rPr>
      </w:pPr>
    </w:p>
    <w:p w14:paraId="77ABC35E" w14:textId="0165FF89"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USŁUG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7C154195" w14:textId="77777777" w:rsidR="0060680E" w:rsidRDefault="0060680E" w:rsidP="0060680E">
      <w:pPr>
        <w:spacing w:before="0" w:line="276" w:lineRule="auto"/>
        <w:jc w:val="center"/>
        <w:rPr>
          <w:rFonts w:asciiTheme="minorHAnsi" w:hAnsiTheme="minorHAnsi" w:cstheme="minorHAnsi"/>
          <w:b/>
          <w:sz w:val="20"/>
          <w:szCs w:val="20"/>
        </w:rPr>
      </w:pPr>
    </w:p>
    <w:p w14:paraId="133C5B56" w14:textId="77777777" w:rsidR="00414CD1" w:rsidRDefault="00414CD1" w:rsidP="00414CD1">
      <w:pPr>
        <w:spacing w:before="0" w:line="276" w:lineRule="auto"/>
        <w:jc w:val="center"/>
        <w:rPr>
          <w:rFonts w:ascii="Calibri" w:hAnsi="Calibri" w:cs="Calibri"/>
          <w:b/>
          <w:sz w:val="20"/>
          <w:szCs w:val="20"/>
        </w:rPr>
      </w:pPr>
      <w:r w:rsidRPr="002C44C9">
        <w:rPr>
          <w:rFonts w:ascii="Calibri" w:hAnsi="Calibri" w:cs="Calibri"/>
          <w:b/>
          <w:sz w:val="20"/>
          <w:szCs w:val="20"/>
        </w:rPr>
        <w:t>Świadczenie usługi gastronomicznej i cateringowej dla zabezpieczenia szkoleń PPN, konferencji i spotkań pracowników ENEA Operator Sp. z o.o. w OS Łagów w okresie od 01.05.2022 r. do 30.04.2023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Nazwa podmiotu, dla którego wykonywano usługę</w:t>
            </w:r>
          </w:p>
        </w:tc>
        <w:tc>
          <w:tcPr>
            <w:tcW w:w="1046" w:type="pct"/>
            <w:vAlign w:val="center"/>
          </w:tcPr>
          <w:p w14:paraId="525D81AC" w14:textId="054EC68C" w:rsidR="00820631" w:rsidRPr="00FA6BC4" w:rsidRDefault="00790ACD" w:rsidP="002D455B">
            <w:pPr>
              <w:jc w:val="center"/>
              <w:rPr>
                <w:rFonts w:ascii="Calibri" w:hAnsi="Calibri" w:cs="Calibri"/>
                <w:b/>
                <w:bCs/>
                <w:sz w:val="16"/>
                <w:szCs w:val="18"/>
              </w:rPr>
            </w:pPr>
            <w:r>
              <w:rPr>
                <w:rFonts w:ascii="Calibri" w:hAnsi="Calibri" w:cs="Calibri"/>
                <w:b/>
                <w:bCs/>
                <w:sz w:val="16"/>
                <w:szCs w:val="18"/>
              </w:rPr>
              <w:t xml:space="preserve">Zakres </w:t>
            </w:r>
            <w:r w:rsidR="00AA6A1B" w:rsidRPr="00C20338">
              <w:rPr>
                <w:rFonts w:ascii="Calibri" w:hAnsi="Calibri" w:cs="Calibri"/>
                <w:b/>
                <w:bCs/>
                <w:sz w:val="16"/>
                <w:szCs w:val="18"/>
              </w:rPr>
              <w:t>Usług</w:t>
            </w:r>
            <w:r>
              <w:rPr>
                <w:rFonts w:ascii="Calibri" w:hAnsi="Calibri" w:cs="Calibri"/>
                <w:b/>
                <w:bCs/>
                <w:sz w:val="16"/>
                <w:szCs w:val="18"/>
              </w:rPr>
              <w:t>i</w:t>
            </w:r>
            <w:r w:rsidR="00AA6A1B" w:rsidRPr="00C20338">
              <w:rPr>
                <w:rFonts w:ascii="Calibri" w:hAnsi="Calibri" w:cs="Calibri"/>
                <w:b/>
                <w:bCs/>
                <w:sz w:val="16"/>
                <w:szCs w:val="18"/>
              </w:rPr>
              <w:t xml:space="preserve"> </w:t>
            </w:r>
            <w:r w:rsidR="00FA6BC4">
              <w:rPr>
                <w:rFonts w:ascii="Calibri" w:hAnsi="Calibri" w:cs="Calibri"/>
                <w:b/>
                <w:bCs/>
                <w:sz w:val="16"/>
                <w:szCs w:val="18"/>
              </w:rPr>
              <w:t xml:space="preserve">obejmował </w:t>
            </w:r>
            <w:r w:rsidR="00FA6BC4" w:rsidRPr="00FA6BC4">
              <w:rPr>
                <w:rFonts w:ascii="Calibri" w:hAnsi="Calibri" w:cs="Calibri"/>
                <w:b/>
                <w:bCs/>
                <w:sz w:val="16"/>
                <w:szCs w:val="18"/>
              </w:rPr>
              <w:t>zakup i/lub świadczenie usług</w:t>
            </w:r>
            <w:r w:rsidR="00414CD1">
              <w:rPr>
                <w:rFonts w:ascii="Calibri" w:hAnsi="Calibri" w:cs="Calibri"/>
                <w:b/>
                <w:bCs/>
                <w:sz w:val="16"/>
                <w:szCs w:val="18"/>
              </w:rPr>
              <w:t>i cateringowej</w:t>
            </w:r>
          </w:p>
          <w:p w14:paraId="1CD6D2BE" w14:textId="1D582D8A" w:rsidR="00FA6BC4" w:rsidRPr="00C20338" w:rsidRDefault="00FA6BC4" w:rsidP="002D455B">
            <w:pPr>
              <w:jc w:val="center"/>
              <w:rPr>
                <w:rFonts w:ascii="Calibri" w:hAnsi="Calibri" w:cs="Calibri"/>
                <w:b/>
                <w:bCs/>
                <w:sz w:val="16"/>
                <w:szCs w:val="18"/>
              </w:rPr>
            </w:pPr>
            <w:r w:rsidRPr="00FA6BC4">
              <w:rPr>
                <w:rFonts w:ascii="Calibri" w:hAnsi="Calibri" w:cs="Calibri"/>
                <w:b/>
                <w:bCs/>
                <w:sz w:val="16"/>
                <w:szCs w:val="18"/>
              </w:rPr>
              <w:t>[TAK/NIE]</w:t>
            </w:r>
          </w:p>
        </w:tc>
        <w:tc>
          <w:tcPr>
            <w:tcW w:w="1083" w:type="pct"/>
            <w:vAlign w:val="center"/>
          </w:tcPr>
          <w:p w14:paraId="374EE98D" w14:textId="08E7D0D5"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3D10F2">
              <w:rPr>
                <w:rFonts w:ascii="Calibri" w:hAnsi="Calibri" w:cs="Calibri"/>
                <w:b/>
                <w:bCs/>
                <w:sz w:val="16"/>
                <w:szCs w:val="18"/>
              </w:rPr>
              <w:t>usługi</w:t>
            </w:r>
            <w:r w:rsidR="002D455B">
              <w:rPr>
                <w:rFonts w:ascii="Calibri" w:hAnsi="Calibri" w:cs="Calibri"/>
                <w:b/>
                <w:bCs/>
                <w:sz w:val="16"/>
                <w:szCs w:val="18"/>
              </w:rPr>
              <w:t xml:space="preserve"> netto</w:t>
            </w:r>
            <w:r w:rsidR="003D10F2">
              <w:rPr>
                <w:rFonts w:ascii="Calibri" w:hAnsi="Calibri" w:cs="Calibri"/>
                <w:b/>
                <w:bCs/>
                <w:sz w:val="16"/>
                <w:szCs w:val="18"/>
              </w:rPr>
              <w:t xml:space="preserve"> </w:t>
            </w:r>
            <w:r w:rsidR="00FA6BC4">
              <w:rPr>
                <w:rFonts w:ascii="Calibri" w:hAnsi="Calibri" w:cs="Calibri"/>
                <w:b/>
                <w:bCs/>
                <w:sz w:val="16"/>
                <w:szCs w:val="18"/>
              </w:rPr>
              <w:t xml:space="preserve"> nie mniejsza niż 200 000,00 </w:t>
            </w:r>
            <w:r w:rsidR="003D10F2">
              <w:rPr>
                <w:rFonts w:ascii="Calibri" w:hAnsi="Calibri" w:cs="Calibri"/>
                <w:b/>
                <w:bCs/>
                <w:sz w:val="16"/>
                <w:szCs w:val="18"/>
              </w:rPr>
              <w:t>(PLN)</w:t>
            </w:r>
          </w:p>
          <w:p w14:paraId="40434110" w14:textId="32690956" w:rsidR="00FA6BC4" w:rsidRDefault="00FA6BC4" w:rsidP="00D7316E">
            <w:pPr>
              <w:jc w:val="center"/>
              <w:rPr>
                <w:rFonts w:ascii="Calibri" w:hAnsi="Calibri" w:cs="Calibri"/>
                <w:b/>
                <w:bCs/>
                <w:sz w:val="16"/>
                <w:szCs w:val="18"/>
              </w:rPr>
            </w:pPr>
            <w:r>
              <w:rPr>
                <w:rFonts w:ascii="Calibri" w:hAnsi="Calibri" w:cs="Calibri"/>
                <w:b/>
                <w:bCs/>
                <w:sz w:val="16"/>
                <w:szCs w:val="18"/>
              </w:rPr>
              <w:t>[TAK/NIE]</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3B0FAD5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realizacji u</w:t>
            </w:r>
            <w:r w:rsidRPr="00C20338">
              <w:rPr>
                <w:rFonts w:ascii="Calibri" w:hAnsi="Calibri" w:cs="Calibri"/>
                <w:b/>
                <w:bCs/>
                <w:sz w:val="16"/>
                <w:szCs w:val="18"/>
              </w:rPr>
              <w:t>sługi</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Potwierdzenie należytego wykonania usługi</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77777777" w:rsidR="00820631" w:rsidRPr="00C20338" w:rsidRDefault="00820631" w:rsidP="00820631">
      <w:pPr>
        <w:widowControl w:val="0"/>
        <w:spacing w:before="40" w:after="120"/>
        <w:rPr>
          <w:rFonts w:ascii="Calibri" w:hAnsi="Calibri" w:cs="Calibri"/>
          <w:sz w:val="20"/>
          <w:szCs w:val="22"/>
        </w:rPr>
      </w:pPr>
    </w:p>
    <w:p w14:paraId="6B50ECCA" w14:textId="5CA7EAF2"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usługi przez Wykonawcę. </w:t>
      </w:r>
      <w:r w:rsidR="003D10F2">
        <w:rPr>
          <w:rFonts w:ascii="Calibri" w:hAnsi="Calibri" w:cs="Calibri"/>
          <w:sz w:val="20"/>
          <w:szCs w:val="20"/>
        </w:rPr>
        <w:t xml:space="preserve">W przypadku usług trwających, dowody poświadczające należyte wykonywanie usług, muszą być </w:t>
      </w:r>
      <w:r w:rsidR="003D10F2">
        <w:rPr>
          <w:rFonts w:ascii="Calibri" w:hAnsi="Calibri" w:cs="Calibri"/>
          <w:sz w:val="20"/>
          <w:szCs w:val="20"/>
        </w:rPr>
        <w:br/>
        <w:t>z okresu ostatnich 3 miesięcy przed upływem terminu składania ofert.</w:t>
      </w:r>
    </w:p>
    <w:p w14:paraId="1A99027D" w14:textId="70049016"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USŁUG WYKAZANYCH PRZEZ WYKONAWCĘ DOTYCZĄ. Przykład: </w:t>
      </w:r>
      <w:r w:rsidRPr="00C20338">
        <w:rPr>
          <w:rFonts w:ascii="Calibri" w:hAnsi="Calibri" w:cs="Calibri"/>
          <w:b/>
          <w:i/>
          <w:color w:val="FF0000"/>
          <w:sz w:val="20"/>
          <w:szCs w:val="20"/>
        </w:rPr>
        <w:t>„Referencje do Usługi nr 1”</w:t>
      </w:r>
    </w:p>
    <w:p w14:paraId="26B8959A" w14:textId="77777777" w:rsidR="00414CD1" w:rsidRPr="00045CD7" w:rsidRDefault="00414CD1" w:rsidP="00414CD1">
      <w:pPr>
        <w:spacing w:before="0" w:line="276" w:lineRule="auto"/>
        <w:rPr>
          <w:rFonts w:asciiTheme="minorHAnsi" w:hAnsiTheme="minorHAnsi" w:cstheme="minorHAnsi"/>
          <w:i/>
          <w:sz w:val="20"/>
          <w:szCs w:val="20"/>
        </w:rPr>
      </w:pPr>
      <w:bookmarkStart w:id="19" w:name="_Toc409695893"/>
      <w:bookmarkStart w:id="20" w:name="_Toc518474589"/>
      <w:bookmarkEnd w:id="19"/>
      <w:bookmarkEnd w:id="20"/>
      <w:r w:rsidRPr="00045CD7">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12500D24" w14:textId="77777777" w:rsidR="00414CD1" w:rsidRPr="00045CD7" w:rsidRDefault="00414CD1" w:rsidP="00414CD1">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t>
      </w:r>
      <w:r w:rsidRPr="00045CD7">
        <w:rPr>
          <w:rFonts w:asciiTheme="minorHAnsi" w:hAnsiTheme="minorHAnsi" w:cstheme="minorHAnsi"/>
          <w:i/>
          <w:sz w:val="20"/>
          <w:szCs w:val="20"/>
        </w:rPr>
        <w:tab/>
        <w:t>W przypadku realizacji projektu na podstawie umowy: nr umowy, daty zawarcia umowy oraz danych koordynatora umowy.</w:t>
      </w:r>
    </w:p>
    <w:p w14:paraId="2414C98A" w14:textId="77777777" w:rsidR="00414CD1" w:rsidRPr="00F118A8" w:rsidRDefault="00414CD1" w:rsidP="00414CD1">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 W przypadku braku zamieszczenia danych jak powyżej, Zamawiający nie uzna projektów podobnych.</w:t>
      </w:r>
    </w:p>
    <w:p w14:paraId="7B0127AF" w14:textId="77777777" w:rsidR="00820631" w:rsidRPr="00C20338" w:rsidRDefault="00820631" w:rsidP="00820631">
      <w:pPr>
        <w:widowControl w:val="0"/>
        <w:spacing w:before="40" w:after="120"/>
        <w:rPr>
          <w:rFonts w:ascii="Calibri" w:hAnsi="Calibri" w:cs="Calibri"/>
          <w:sz w:val="22"/>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61DFCF3B" w:rsidR="00820631" w:rsidRPr="00C20338" w:rsidRDefault="0025327E" w:rsidP="000638F2">
            <w:pPr>
              <w:jc w:val="center"/>
              <w:rPr>
                <w:rFonts w:ascii="Calibri" w:hAnsi="Calibri" w:cs="Calibri"/>
                <w:b/>
                <w:sz w:val="22"/>
                <w:szCs w:val="22"/>
              </w:rPr>
            </w:pPr>
            <w:r>
              <w:rPr>
                <w:rFonts w:ascii="Calibri" w:hAnsi="Calibri" w:cs="Calibri"/>
                <w:b/>
                <w:sz w:val="18"/>
                <w:szCs w:val="16"/>
              </w:rPr>
              <w:t>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17"/>
    <w:bookmarkEnd w:id="18"/>
    <w:p w14:paraId="48AD9E84" w14:textId="4144A608" w:rsidR="00414CD1" w:rsidRPr="00900038" w:rsidRDefault="00414CD1" w:rsidP="0007150D">
      <w:pPr>
        <w:spacing w:before="0" w:after="200" w:line="276" w:lineRule="auto"/>
        <w:ind w:right="-313"/>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Pr>
          <w:rFonts w:asciiTheme="minorHAnsi" w:hAnsiTheme="minorHAnsi" w:cstheme="minorHAnsi"/>
          <w:b/>
          <w:sz w:val="20"/>
          <w:szCs w:val="20"/>
          <w:u w:val="single"/>
        </w:rPr>
        <w:t xml:space="preserve"> 7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414CD1">
        <w:rPr>
          <w:rFonts w:asciiTheme="minorHAnsi" w:hAnsiTheme="minorHAnsi" w:cstheme="minorHAnsi"/>
          <w:b/>
          <w:sz w:val="20"/>
          <w:szCs w:val="20"/>
          <w:u w:val="single"/>
        </w:rPr>
        <w:t xml:space="preserve">WYKONAWCY, ŻE DYSPONUJE ZAKŁADEM GASTRONOMICZNYM WPISANYM ORAZ ŚRODKIEM TRANSPORTU WPISANYMI DO REJESTRU ZAKŁADÓW PODLEGAJĄCYCH URZEDOWEJ KONTROLI ORGANÓW INSPEKCJI SANITARNEJ </w:t>
      </w:r>
      <w:r w:rsidRPr="007E46BF">
        <w:rPr>
          <w:rFonts w:ascii="Calibri" w:hAnsi="Calibri" w:cs="Calibri"/>
          <w:b/>
          <w:bCs/>
          <w:color w:val="FF0000"/>
          <w:sz w:val="20"/>
          <w:szCs w:val="20"/>
          <w:u w:val="single"/>
        </w:rPr>
        <w:t>(SKŁADAN</w:t>
      </w:r>
      <w:r>
        <w:rPr>
          <w:rFonts w:ascii="Calibri" w:hAnsi="Calibri" w:cs="Calibri"/>
          <w:b/>
          <w:bCs/>
          <w:color w:val="FF0000"/>
          <w:sz w:val="20"/>
          <w:szCs w:val="20"/>
          <w:u w:val="single"/>
        </w:rPr>
        <w:t>E</w:t>
      </w:r>
      <w:r w:rsidRPr="007E46BF">
        <w:rPr>
          <w:rFonts w:ascii="Calibri" w:hAnsi="Calibri" w:cs="Calibri"/>
          <w:b/>
          <w:bCs/>
          <w:color w:val="FF0000"/>
          <w:sz w:val="20"/>
          <w:szCs w:val="20"/>
          <w:u w:val="single"/>
        </w:rPr>
        <w:t xml:space="preserve"> NA WEZWANIE PRZEZ WYKONAWCĘ KTÓREGO OFERTA ZOSTANIE NAJWYŻEJ OCENIONA)</w:t>
      </w:r>
    </w:p>
    <w:p w14:paraId="47A6FCB4" w14:textId="77777777" w:rsidR="00414CD1" w:rsidRPr="00CC08B4" w:rsidRDefault="00414CD1" w:rsidP="00414CD1">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414CD1" w:rsidRPr="00900038" w14:paraId="42B99CA1" w14:textId="77777777" w:rsidTr="005B7F4F">
        <w:trPr>
          <w:trHeight w:val="1067"/>
        </w:trPr>
        <w:tc>
          <w:tcPr>
            <w:tcW w:w="3850" w:type="dxa"/>
            <w:vAlign w:val="bottom"/>
          </w:tcPr>
          <w:p w14:paraId="6C395B8E" w14:textId="77777777" w:rsidR="00414CD1" w:rsidRPr="00900038" w:rsidRDefault="00414CD1" w:rsidP="005B7F4F">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F7A5271" w14:textId="77777777" w:rsidR="00414CD1" w:rsidRPr="00900038" w:rsidRDefault="00414CD1" w:rsidP="005B7F4F">
            <w:pPr>
              <w:pStyle w:val="WW-Legenda"/>
              <w:spacing w:after="840"/>
              <w:ind w:right="-313"/>
              <w:jc w:val="right"/>
              <w:rPr>
                <w:rFonts w:asciiTheme="minorHAnsi" w:hAnsiTheme="minorHAnsi" w:cstheme="minorHAnsi"/>
                <w:b w:val="0"/>
                <w:bCs w:val="0"/>
              </w:rPr>
            </w:pPr>
          </w:p>
        </w:tc>
      </w:tr>
      <w:tr w:rsidR="00414CD1" w:rsidRPr="00900038" w14:paraId="7B825E4D" w14:textId="77777777" w:rsidTr="005B7F4F">
        <w:trPr>
          <w:trHeight w:val="786"/>
        </w:trPr>
        <w:tc>
          <w:tcPr>
            <w:tcW w:w="9777" w:type="dxa"/>
            <w:gridSpan w:val="2"/>
            <w:tcBorders>
              <w:top w:val="nil"/>
              <w:left w:val="nil"/>
              <w:bottom w:val="nil"/>
              <w:right w:val="nil"/>
            </w:tcBorders>
          </w:tcPr>
          <w:p w14:paraId="65BAB5C3" w14:textId="77777777" w:rsidR="00414CD1" w:rsidRDefault="00414CD1" w:rsidP="005B7F4F">
            <w:pPr>
              <w:jc w:val="center"/>
              <w:rPr>
                <w:rFonts w:ascii="Calibri" w:hAnsi="Calibri"/>
                <w:b/>
                <w:sz w:val="22"/>
                <w:szCs w:val="22"/>
              </w:rPr>
            </w:pPr>
          </w:p>
          <w:p w14:paraId="000DAC57" w14:textId="77777777" w:rsidR="00414CD1" w:rsidRDefault="00414CD1" w:rsidP="00414CD1">
            <w:pPr>
              <w:spacing w:before="0" w:line="276" w:lineRule="auto"/>
              <w:jc w:val="center"/>
              <w:rPr>
                <w:rFonts w:ascii="Calibri" w:hAnsi="Calibri" w:cs="Calibri"/>
                <w:b/>
                <w:sz w:val="20"/>
                <w:szCs w:val="20"/>
              </w:rPr>
            </w:pPr>
          </w:p>
          <w:p w14:paraId="40EAA7C6" w14:textId="77777777" w:rsidR="00414CD1" w:rsidRDefault="00414CD1" w:rsidP="00414CD1">
            <w:pPr>
              <w:spacing w:before="0" w:line="276" w:lineRule="auto"/>
              <w:jc w:val="center"/>
              <w:rPr>
                <w:rFonts w:ascii="Calibri" w:hAnsi="Calibri" w:cs="Calibri"/>
                <w:b/>
                <w:sz w:val="20"/>
                <w:szCs w:val="20"/>
              </w:rPr>
            </w:pPr>
          </w:p>
          <w:p w14:paraId="4600A060" w14:textId="5021EF6A" w:rsidR="00414CD1" w:rsidRDefault="00414CD1" w:rsidP="00414CD1">
            <w:pPr>
              <w:spacing w:before="0" w:line="276" w:lineRule="auto"/>
              <w:jc w:val="center"/>
              <w:rPr>
                <w:rFonts w:ascii="Calibri" w:hAnsi="Calibri" w:cs="Calibri"/>
                <w:b/>
                <w:sz w:val="20"/>
                <w:szCs w:val="20"/>
              </w:rPr>
            </w:pPr>
            <w:r w:rsidRPr="002C44C9">
              <w:rPr>
                <w:rFonts w:ascii="Calibri" w:hAnsi="Calibri" w:cs="Calibri"/>
                <w:b/>
                <w:sz w:val="20"/>
                <w:szCs w:val="20"/>
              </w:rPr>
              <w:t>Świadczenie usługi gastronomicznej i cateringowej dla zabezpieczenia szkoleń PPN, konferencji i spotkań pracowników ENEA Operator Sp. z o.o. w OS Łagów w okresie od 01.05.2022 r. do 30.04.2023 r.</w:t>
            </w:r>
          </w:p>
          <w:p w14:paraId="46DBDB8C" w14:textId="4CE345FC" w:rsidR="00414CD1" w:rsidRPr="0078313F" w:rsidRDefault="00414CD1" w:rsidP="005B7F4F">
            <w:pPr>
              <w:jc w:val="center"/>
              <w:rPr>
                <w:rFonts w:ascii="Calibri" w:hAnsi="Calibri"/>
                <w:b/>
                <w:bCs/>
                <w:color w:val="FFFFFF"/>
                <w:sz w:val="22"/>
                <w:szCs w:val="22"/>
              </w:rPr>
            </w:pPr>
          </w:p>
        </w:tc>
      </w:tr>
    </w:tbl>
    <w:p w14:paraId="21E2114F" w14:textId="77777777" w:rsidR="00414CD1" w:rsidRPr="00F118A8" w:rsidRDefault="00414CD1" w:rsidP="00414CD1">
      <w:pPr>
        <w:keepNext/>
        <w:tabs>
          <w:tab w:val="left" w:pos="709"/>
        </w:tabs>
        <w:spacing w:before="0" w:line="276" w:lineRule="auto"/>
        <w:rPr>
          <w:rFonts w:asciiTheme="minorHAnsi" w:hAnsiTheme="minorHAnsi" w:cstheme="minorHAnsi"/>
          <w:b/>
          <w:sz w:val="20"/>
          <w:szCs w:val="20"/>
        </w:rPr>
      </w:pPr>
    </w:p>
    <w:p w14:paraId="78BED9DD" w14:textId="77777777" w:rsidR="00414CD1" w:rsidRPr="00045CD7" w:rsidRDefault="00414CD1" w:rsidP="00414CD1">
      <w:pPr>
        <w:pStyle w:val="Nagwek"/>
        <w:spacing w:before="0" w:line="276" w:lineRule="auto"/>
        <w:rPr>
          <w:rFonts w:asciiTheme="minorHAnsi" w:hAnsiTheme="minorHAnsi" w:cstheme="minorHAnsi"/>
          <w:sz w:val="20"/>
          <w:szCs w:val="20"/>
        </w:rPr>
      </w:pPr>
      <w:r w:rsidRPr="00045CD7">
        <w:rPr>
          <w:rFonts w:asciiTheme="minorHAnsi" w:hAnsiTheme="minorHAnsi" w:cstheme="minorHAnsi"/>
          <w:sz w:val="20"/>
          <w:szCs w:val="20"/>
        </w:rPr>
        <w:t>Niniejszym oświadczam(y), że reprezentowany przeze mnie (przez nas) podmiot dysponuje:</w:t>
      </w:r>
    </w:p>
    <w:p w14:paraId="4CB8FAA5" w14:textId="77777777" w:rsidR="00414CD1" w:rsidRPr="00045CD7" w:rsidRDefault="00414CD1" w:rsidP="00414CD1">
      <w:pPr>
        <w:pStyle w:val="Nagwek"/>
        <w:spacing w:before="0" w:line="276" w:lineRule="auto"/>
        <w:rPr>
          <w:rFonts w:asciiTheme="minorHAnsi" w:hAnsiTheme="minorHAnsi" w:cstheme="minorHAnsi"/>
          <w:sz w:val="20"/>
          <w:szCs w:val="20"/>
        </w:rPr>
      </w:pPr>
      <w:r w:rsidRPr="00045CD7">
        <w:rPr>
          <w:rFonts w:asciiTheme="minorHAnsi" w:hAnsiTheme="minorHAnsi" w:cstheme="minorHAnsi"/>
          <w:sz w:val="20"/>
          <w:szCs w:val="20"/>
        </w:rPr>
        <w:t>•</w:t>
      </w:r>
      <w:r w:rsidRPr="00045CD7">
        <w:rPr>
          <w:rFonts w:asciiTheme="minorHAnsi" w:hAnsiTheme="minorHAnsi" w:cstheme="minorHAnsi"/>
          <w:sz w:val="20"/>
          <w:szCs w:val="20"/>
        </w:rPr>
        <w:tab/>
        <w:t>środkiem transportu posiadającym ważne zezwolenie Inspektora Sanitarnego do przewozu artykułów spożywczych,</w:t>
      </w:r>
    </w:p>
    <w:p w14:paraId="6F7457D7" w14:textId="77777777" w:rsidR="00414CD1" w:rsidRPr="00EE54CF" w:rsidRDefault="00414CD1" w:rsidP="00414CD1">
      <w:pPr>
        <w:pStyle w:val="Nagwek"/>
        <w:tabs>
          <w:tab w:val="clear" w:pos="4536"/>
          <w:tab w:val="clear" w:pos="9072"/>
        </w:tabs>
        <w:spacing w:before="0" w:line="276" w:lineRule="auto"/>
        <w:rPr>
          <w:rFonts w:asciiTheme="minorHAnsi" w:hAnsiTheme="minorHAnsi" w:cstheme="minorHAnsi"/>
          <w:sz w:val="20"/>
          <w:szCs w:val="20"/>
        </w:rPr>
      </w:pPr>
      <w:r w:rsidRPr="00045CD7">
        <w:rPr>
          <w:rFonts w:asciiTheme="minorHAnsi" w:hAnsiTheme="minorHAnsi" w:cstheme="minorHAnsi"/>
          <w:sz w:val="20"/>
          <w:szCs w:val="20"/>
        </w:rPr>
        <w:t>•</w:t>
      </w:r>
      <w:r w:rsidRPr="00045CD7">
        <w:rPr>
          <w:rFonts w:asciiTheme="minorHAnsi" w:hAnsiTheme="minorHAnsi" w:cstheme="minorHAnsi"/>
          <w:sz w:val="20"/>
          <w:szCs w:val="20"/>
        </w:rPr>
        <w:tab/>
        <w:t>zakładem gastronomicznym wpisanym do rejestru zakładów podlegających urzędowej kontroli organów inspekcji sanitarnej, zgodnie z art. 64 ustawy z dnia 25 sierpnia 2006 r. o bezpieczeństwie żywności i żywienia (Dz.U. 2020 poz. 2021) zlokalizowanym w</w:t>
      </w:r>
      <w:r>
        <w:rPr>
          <w:rFonts w:asciiTheme="minorHAnsi" w:hAnsiTheme="minorHAnsi" w:cstheme="minorHAnsi"/>
          <w:sz w:val="20"/>
          <w:szCs w:val="20"/>
        </w:rPr>
        <w:t xml:space="preserve"> odległości nie większej niż 2</w:t>
      </w:r>
      <w:r w:rsidRPr="00045CD7">
        <w:rPr>
          <w:rFonts w:asciiTheme="minorHAnsi" w:hAnsiTheme="minorHAnsi" w:cstheme="minorHAnsi"/>
          <w:sz w:val="20"/>
          <w:szCs w:val="20"/>
        </w:rPr>
        <w:t xml:space="preserve"> km od siedziby Zamawiającego</w:t>
      </w:r>
      <w:r>
        <w:rPr>
          <w:rFonts w:asciiTheme="minorHAnsi" w:hAnsiTheme="minorHAnsi" w:cstheme="minorHAnsi"/>
          <w:sz w:val="20"/>
          <w:szCs w:val="20"/>
        </w:rPr>
        <w:t xml:space="preserve"> (tj. OS Łagów, ul. Widokowa 1)</w:t>
      </w:r>
      <w:r w:rsidRPr="00045CD7">
        <w:rPr>
          <w:rFonts w:asciiTheme="minorHAnsi" w:hAnsiTheme="minorHAnsi" w:cstheme="minorHAnsi"/>
          <w:sz w:val="20"/>
          <w:szCs w:val="20"/>
        </w:rPr>
        <w:t>.</w:t>
      </w:r>
    </w:p>
    <w:p w14:paraId="5D5AD362" w14:textId="77777777" w:rsidR="00414CD1" w:rsidRPr="00F118A8" w:rsidRDefault="00414CD1" w:rsidP="00414CD1">
      <w:pPr>
        <w:pStyle w:val="Nagwek"/>
        <w:tabs>
          <w:tab w:val="clear" w:pos="4536"/>
          <w:tab w:val="clear" w:pos="9072"/>
        </w:tabs>
        <w:spacing w:before="0" w:line="276" w:lineRule="auto"/>
        <w:rPr>
          <w:rFonts w:asciiTheme="minorHAnsi" w:hAnsiTheme="minorHAnsi" w:cstheme="minorHAnsi"/>
          <w:b/>
          <w:sz w:val="20"/>
          <w:szCs w:val="20"/>
          <w:highlight w:val="yellow"/>
        </w:rPr>
      </w:pPr>
    </w:p>
    <w:tbl>
      <w:tblPr>
        <w:tblW w:w="0" w:type="auto"/>
        <w:jc w:val="center"/>
        <w:tblCellMar>
          <w:left w:w="70" w:type="dxa"/>
          <w:right w:w="70" w:type="dxa"/>
        </w:tblCellMar>
        <w:tblLook w:val="00A0" w:firstRow="1" w:lastRow="0" w:firstColumn="1" w:lastColumn="0" w:noHBand="0" w:noVBand="0"/>
      </w:tblPr>
      <w:tblGrid>
        <w:gridCol w:w="3681"/>
        <w:gridCol w:w="3924"/>
      </w:tblGrid>
      <w:tr w:rsidR="00414CD1" w:rsidRPr="00F118A8" w14:paraId="7F726458" w14:textId="77777777" w:rsidTr="005B7F4F">
        <w:trPr>
          <w:trHeight w:hRule="exact" w:val="1265"/>
          <w:jc w:val="center"/>
        </w:trPr>
        <w:tc>
          <w:tcPr>
            <w:tcW w:w="3681" w:type="dxa"/>
            <w:tcBorders>
              <w:top w:val="single" w:sz="4" w:space="0" w:color="auto"/>
              <w:left w:val="single" w:sz="4" w:space="0" w:color="auto"/>
              <w:bottom w:val="single" w:sz="4" w:space="0" w:color="auto"/>
              <w:right w:val="single" w:sz="4" w:space="0" w:color="auto"/>
            </w:tcBorders>
            <w:vAlign w:val="center"/>
          </w:tcPr>
          <w:bookmarkStart w:id="21" w:name="_Hlk96582507"/>
          <w:p w14:paraId="006C2F3F" w14:textId="77777777" w:rsidR="00414CD1" w:rsidRPr="00F118A8" w:rsidRDefault="00414CD1" w:rsidP="005B7F4F">
            <w:pPr>
              <w:spacing w:before="0" w:line="276" w:lineRule="auto"/>
              <w:jc w:val="center"/>
              <w:rPr>
                <w:rFonts w:asciiTheme="minorHAnsi" w:hAnsiTheme="minorHAnsi" w:cstheme="minorHAnsi"/>
                <w:sz w:val="20"/>
                <w:szCs w:val="20"/>
              </w:rPr>
            </w:pPr>
            <w:r w:rsidRPr="00F118A8">
              <w:rPr>
                <w:rFonts w:asciiTheme="minorHAnsi" w:hAnsiTheme="minorHAnsi" w:cstheme="minorHAnsi"/>
                <w:sz w:val="20"/>
                <w:szCs w:val="20"/>
              </w:rPr>
              <w:fldChar w:fldCharType="begin">
                <w:ffData>
                  <w:name w:val="Tekst16"/>
                  <w:enabled/>
                  <w:calcOnExit w:val="0"/>
                  <w:textInput/>
                </w:ffData>
              </w:fldChar>
            </w:r>
            <w:r w:rsidRPr="00F118A8">
              <w:rPr>
                <w:rFonts w:asciiTheme="minorHAnsi" w:hAnsiTheme="minorHAnsi" w:cstheme="minorHAnsi"/>
                <w:sz w:val="20"/>
                <w:szCs w:val="20"/>
              </w:rPr>
              <w:instrText xml:space="preserve"> FORMTEXT </w:instrText>
            </w:r>
            <w:r w:rsidRPr="00F118A8">
              <w:rPr>
                <w:rFonts w:asciiTheme="minorHAnsi" w:hAnsiTheme="minorHAnsi" w:cstheme="minorHAnsi"/>
                <w:sz w:val="20"/>
                <w:szCs w:val="20"/>
              </w:rPr>
            </w:r>
            <w:r w:rsidRPr="00F118A8">
              <w:rPr>
                <w:rFonts w:asciiTheme="minorHAnsi" w:hAnsiTheme="minorHAnsi" w:cstheme="minorHAnsi"/>
                <w:sz w:val="20"/>
                <w:szCs w:val="20"/>
              </w:rPr>
              <w:fldChar w:fldCharType="separate"/>
            </w:r>
            <w:r w:rsidRPr="00F118A8">
              <w:rPr>
                <w:rFonts w:asciiTheme="minorHAnsi" w:hAnsiTheme="minorHAnsi" w:cstheme="minorHAnsi"/>
                <w:noProof/>
                <w:sz w:val="20"/>
                <w:szCs w:val="20"/>
              </w:rPr>
              <w:t> </w:t>
            </w:r>
            <w:r w:rsidRPr="00F118A8">
              <w:rPr>
                <w:rFonts w:asciiTheme="minorHAnsi" w:hAnsiTheme="minorHAnsi" w:cstheme="minorHAnsi"/>
                <w:noProof/>
                <w:sz w:val="20"/>
                <w:szCs w:val="20"/>
              </w:rPr>
              <w:t> </w:t>
            </w:r>
            <w:r w:rsidRPr="00F118A8">
              <w:rPr>
                <w:rFonts w:asciiTheme="minorHAnsi" w:hAnsiTheme="minorHAnsi" w:cstheme="minorHAnsi"/>
                <w:noProof/>
                <w:sz w:val="20"/>
                <w:szCs w:val="20"/>
              </w:rPr>
              <w:t> </w:t>
            </w:r>
            <w:r w:rsidRPr="00F118A8">
              <w:rPr>
                <w:rFonts w:asciiTheme="minorHAnsi" w:hAnsiTheme="minorHAnsi" w:cstheme="minorHAnsi"/>
                <w:noProof/>
                <w:sz w:val="20"/>
                <w:szCs w:val="20"/>
              </w:rPr>
              <w:t> </w:t>
            </w:r>
            <w:r w:rsidRPr="00F118A8">
              <w:rPr>
                <w:rFonts w:asciiTheme="minorHAnsi" w:hAnsiTheme="minorHAnsi" w:cstheme="minorHAnsi"/>
                <w:noProof/>
                <w:sz w:val="20"/>
                <w:szCs w:val="20"/>
              </w:rPr>
              <w:t> </w:t>
            </w:r>
            <w:r w:rsidRPr="00F118A8">
              <w:rPr>
                <w:rFonts w:asciiTheme="minorHAnsi" w:hAnsiTheme="minorHAnsi" w:cstheme="minorHAnsi"/>
                <w:sz w:val="20"/>
                <w:szCs w:val="20"/>
              </w:rPr>
              <w:fldChar w:fldCharType="end"/>
            </w:r>
          </w:p>
        </w:tc>
        <w:tc>
          <w:tcPr>
            <w:tcW w:w="3924" w:type="dxa"/>
            <w:tcBorders>
              <w:top w:val="single" w:sz="4" w:space="0" w:color="auto"/>
              <w:left w:val="single" w:sz="4" w:space="0" w:color="auto"/>
              <w:bottom w:val="single" w:sz="4" w:space="0" w:color="auto"/>
              <w:right w:val="single" w:sz="4" w:space="0" w:color="auto"/>
            </w:tcBorders>
            <w:vAlign w:val="bottom"/>
          </w:tcPr>
          <w:p w14:paraId="515D32CB" w14:textId="77777777" w:rsidR="00414CD1" w:rsidRPr="00F118A8" w:rsidRDefault="00414CD1" w:rsidP="005B7F4F">
            <w:pPr>
              <w:spacing w:before="0" w:line="276" w:lineRule="auto"/>
              <w:jc w:val="center"/>
              <w:rPr>
                <w:rFonts w:asciiTheme="minorHAnsi" w:hAnsiTheme="minorHAnsi" w:cstheme="minorHAnsi"/>
                <w:sz w:val="20"/>
                <w:szCs w:val="20"/>
              </w:rPr>
            </w:pPr>
          </w:p>
        </w:tc>
      </w:tr>
      <w:tr w:rsidR="00414CD1" w:rsidRPr="00F118A8" w14:paraId="3499C442" w14:textId="77777777" w:rsidTr="005B7F4F">
        <w:trPr>
          <w:trHeight w:val="70"/>
          <w:jc w:val="center"/>
        </w:trPr>
        <w:tc>
          <w:tcPr>
            <w:tcW w:w="3681" w:type="dxa"/>
          </w:tcPr>
          <w:p w14:paraId="62807E06" w14:textId="77777777" w:rsidR="00414CD1" w:rsidRPr="00AE684A" w:rsidRDefault="00414CD1" w:rsidP="005B7F4F">
            <w:pPr>
              <w:spacing w:before="0" w:line="276" w:lineRule="auto"/>
              <w:jc w:val="center"/>
              <w:rPr>
                <w:rFonts w:asciiTheme="minorHAnsi" w:hAnsiTheme="minorHAnsi" w:cstheme="minorHAnsi"/>
                <w:b/>
                <w:sz w:val="20"/>
                <w:szCs w:val="20"/>
              </w:rPr>
            </w:pPr>
            <w:r w:rsidRPr="00AE684A">
              <w:rPr>
                <w:rFonts w:asciiTheme="minorHAnsi" w:hAnsiTheme="minorHAnsi" w:cstheme="minorHAnsi"/>
                <w:b/>
                <w:sz w:val="20"/>
                <w:szCs w:val="20"/>
              </w:rPr>
              <w:t>miejscowość i data</w:t>
            </w:r>
          </w:p>
        </w:tc>
        <w:tc>
          <w:tcPr>
            <w:tcW w:w="3924" w:type="dxa"/>
          </w:tcPr>
          <w:p w14:paraId="766FA855" w14:textId="01B402AF" w:rsidR="00414CD1" w:rsidRPr="00AE684A" w:rsidRDefault="00414CD1" w:rsidP="000638F2">
            <w:pPr>
              <w:spacing w:before="0" w:line="276" w:lineRule="auto"/>
              <w:jc w:val="center"/>
              <w:rPr>
                <w:rFonts w:asciiTheme="minorHAnsi" w:hAnsiTheme="minorHAnsi" w:cstheme="minorHAnsi"/>
                <w:b/>
                <w:sz w:val="20"/>
                <w:szCs w:val="20"/>
              </w:rPr>
            </w:pPr>
            <w:r w:rsidRPr="00AE684A">
              <w:rPr>
                <w:rFonts w:asciiTheme="minorHAnsi" w:hAnsiTheme="minorHAnsi" w:cstheme="minorHAnsi"/>
                <w:b/>
                <w:sz w:val="20"/>
                <w:szCs w:val="20"/>
              </w:rPr>
              <w:t>Podpis przedstawiciela(i) Wykonawcy</w:t>
            </w:r>
          </w:p>
        </w:tc>
      </w:tr>
      <w:bookmarkEnd w:id="21"/>
    </w:tbl>
    <w:p w14:paraId="4550F2A4" w14:textId="1A9987D3" w:rsidR="00414CD1" w:rsidRDefault="00414CD1" w:rsidP="0030391A">
      <w:pPr>
        <w:spacing w:before="0" w:after="200" w:line="276" w:lineRule="auto"/>
        <w:ind w:right="-313"/>
        <w:jc w:val="left"/>
        <w:rPr>
          <w:rFonts w:asciiTheme="minorHAnsi" w:hAnsiTheme="minorHAnsi" w:cstheme="minorHAnsi"/>
          <w:b/>
          <w:sz w:val="20"/>
          <w:szCs w:val="20"/>
          <w:u w:val="single"/>
        </w:rPr>
      </w:pPr>
    </w:p>
    <w:p w14:paraId="0EFC5903" w14:textId="4DDBCC3C" w:rsidR="00414CD1" w:rsidRDefault="00414CD1" w:rsidP="0030391A">
      <w:pPr>
        <w:spacing w:before="0" w:after="200" w:line="276" w:lineRule="auto"/>
        <w:ind w:right="-313"/>
        <w:jc w:val="left"/>
        <w:rPr>
          <w:rFonts w:asciiTheme="minorHAnsi" w:hAnsiTheme="minorHAnsi" w:cstheme="minorHAnsi"/>
          <w:b/>
          <w:sz w:val="20"/>
          <w:szCs w:val="20"/>
          <w:u w:val="single"/>
        </w:rPr>
      </w:pPr>
    </w:p>
    <w:p w14:paraId="0436FD75" w14:textId="60A8DADD" w:rsidR="00414CD1" w:rsidRDefault="00414CD1" w:rsidP="0030391A">
      <w:pPr>
        <w:spacing w:before="0" w:after="200" w:line="276" w:lineRule="auto"/>
        <w:ind w:right="-313"/>
        <w:jc w:val="left"/>
        <w:rPr>
          <w:rFonts w:asciiTheme="minorHAnsi" w:hAnsiTheme="minorHAnsi" w:cstheme="minorHAnsi"/>
          <w:b/>
          <w:sz w:val="20"/>
          <w:szCs w:val="20"/>
          <w:u w:val="single"/>
        </w:rPr>
      </w:pPr>
    </w:p>
    <w:p w14:paraId="48E142ED" w14:textId="3828BD8A" w:rsidR="00414CD1" w:rsidRDefault="00414CD1" w:rsidP="0030391A">
      <w:pPr>
        <w:spacing w:before="0" w:after="200" w:line="276" w:lineRule="auto"/>
        <w:ind w:right="-313"/>
        <w:jc w:val="left"/>
        <w:rPr>
          <w:rFonts w:asciiTheme="minorHAnsi" w:hAnsiTheme="minorHAnsi" w:cstheme="minorHAnsi"/>
          <w:b/>
          <w:sz w:val="20"/>
          <w:szCs w:val="20"/>
          <w:u w:val="single"/>
        </w:rPr>
      </w:pPr>
    </w:p>
    <w:p w14:paraId="0DFC23B7" w14:textId="4031BC8F" w:rsidR="00414CD1" w:rsidRDefault="00414CD1" w:rsidP="0030391A">
      <w:pPr>
        <w:spacing w:before="0" w:after="200" w:line="276" w:lineRule="auto"/>
        <w:ind w:right="-313"/>
        <w:jc w:val="left"/>
        <w:rPr>
          <w:rFonts w:asciiTheme="minorHAnsi" w:hAnsiTheme="minorHAnsi" w:cstheme="minorHAnsi"/>
          <w:b/>
          <w:sz w:val="20"/>
          <w:szCs w:val="20"/>
          <w:u w:val="single"/>
        </w:rPr>
      </w:pPr>
    </w:p>
    <w:p w14:paraId="4F1B991C" w14:textId="2083276A" w:rsidR="00414CD1" w:rsidRDefault="00414CD1" w:rsidP="0030391A">
      <w:pPr>
        <w:spacing w:before="0" w:after="200" w:line="276" w:lineRule="auto"/>
        <w:ind w:right="-313"/>
        <w:jc w:val="left"/>
        <w:rPr>
          <w:rFonts w:asciiTheme="minorHAnsi" w:hAnsiTheme="minorHAnsi" w:cstheme="minorHAnsi"/>
          <w:b/>
          <w:sz w:val="20"/>
          <w:szCs w:val="20"/>
          <w:u w:val="single"/>
        </w:rPr>
      </w:pPr>
    </w:p>
    <w:p w14:paraId="628BCA1F" w14:textId="7746B8E9" w:rsidR="00414CD1" w:rsidRDefault="00414CD1" w:rsidP="0030391A">
      <w:pPr>
        <w:spacing w:before="0" w:after="200" w:line="276" w:lineRule="auto"/>
        <w:ind w:right="-313"/>
        <w:jc w:val="left"/>
        <w:rPr>
          <w:rFonts w:asciiTheme="minorHAnsi" w:hAnsiTheme="minorHAnsi" w:cstheme="minorHAnsi"/>
          <w:b/>
          <w:sz w:val="20"/>
          <w:szCs w:val="20"/>
          <w:u w:val="single"/>
        </w:rPr>
      </w:pPr>
    </w:p>
    <w:p w14:paraId="6F30C2B2" w14:textId="47309401" w:rsidR="00414CD1" w:rsidRDefault="00414CD1" w:rsidP="0030391A">
      <w:pPr>
        <w:spacing w:before="0" w:after="200" w:line="276" w:lineRule="auto"/>
        <w:ind w:right="-313"/>
        <w:jc w:val="left"/>
        <w:rPr>
          <w:rFonts w:asciiTheme="minorHAnsi" w:hAnsiTheme="minorHAnsi" w:cstheme="minorHAnsi"/>
          <w:b/>
          <w:sz w:val="20"/>
          <w:szCs w:val="20"/>
          <w:u w:val="single"/>
        </w:rPr>
      </w:pPr>
    </w:p>
    <w:p w14:paraId="2DAAD7FC" w14:textId="131DDE8F" w:rsidR="00414CD1" w:rsidRDefault="00414CD1" w:rsidP="0030391A">
      <w:pPr>
        <w:spacing w:before="0" w:after="200" w:line="276" w:lineRule="auto"/>
        <w:ind w:right="-313"/>
        <w:jc w:val="left"/>
        <w:rPr>
          <w:rFonts w:asciiTheme="minorHAnsi" w:hAnsiTheme="minorHAnsi" w:cstheme="minorHAnsi"/>
          <w:b/>
          <w:sz w:val="20"/>
          <w:szCs w:val="20"/>
          <w:u w:val="single"/>
        </w:rPr>
      </w:pPr>
    </w:p>
    <w:p w14:paraId="03E8D069" w14:textId="77777777" w:rsidR="000638F2" w:rsidRDefault="000638F2" w:rsidP="0030391A">
      <w:pPr>
        <w:spacing w:before="0" w:after="200" w:line="276" w:lineRule="auto"/>
        <w:ind w:right="-313"/>
        <w:jc w:val="left"/>
        <w:rPr>
          <w:rFonts w:asciiTheme="minorHAnsi" w:hAnsiTheme="minorHAnsi" w:cstheme="minorHAnsi"/>
          <w:b/>
          <w:sz w:val="20"/>
          <w:szCs w:val="20"/>
          <w:u w:val="single"/>
        </w:rPr>
      </w:pPr>
    </w:p>
    <w:p w14:paraId="4E199198" w14:textId="065FD986" w:rsidR="00414CD1" w:rsidRPr="00900038" w:rsidRDefault="00414CD1" w:rsidP="0007150D">
      <w:pPr>
        <w:spacing w:before="0" w:after="200" w:line="276" w:lineRule="auto"/>
        <w:ind w:right="-313"/>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Pr>
          <w:rFonts w:asciiTheme="minorHAnsi" w:hAnsiTheme="minorHAnsi" w:cstheme="minorHAnsi"/>
          <w:b/>
          <w:sz w:val="20"/>
          <w:szCs w:val="20"/>
          <w:u w:val="single"/>
        </w:rPr>
        <w:t xml:space="preserve"> 8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414CD1">
        <w:rPr>
          <w:rFonts w:asciiTheme="minorHAnsi" w:hAnsiTheme="minorHAnsi" w:cstheme="minorHAnsi"/>
          <w:b/>
          <w:sz w:val="20"/>
          <w:szCs w:val="20"/>
          <w:u w:val="single"/>
        </w:rPr>
        <w:t xml:space="preserve">WYKONAWCY, ŻE OSOBY, KTÓRE BĘDĄ UCZESTNICZYĆ W WYKONYWANIU ZAMOWIENIA, POSIADAJĄ AKTUALNE ORZECZENIE O ZDOLNOŚCI DO WYKONYWANIA PRAC </w:t>
      </w:r>
      <w:r w:rsidRPr="007E46BF">
        <w:rPr>
          <w:rFonts w:ascii="Calibri" w:hAnsi="Calibri" w:cs="Calibri"/>
          <w:b/>
          <w:bCs/>
          <w:color w:val="FF0000"/>
          <w:sz w:val="20"/>
          <w:szCs w:val="20"/>
          <w:u w:val="single"/>
        </w:rPr>
        <w:t>(SKŁADAN</w:t>
      </w:r>
      <w:r>
        <w:rPr>
          <w:rFonts w:ascii="Calibri" w:hAnsi="Calibri" w:cs="Calibri"/>
          <w:b/>
          <w:bCs/>
          <w:color w:val="FF0000"/>
          <w:sz w:val="20"/>
          <w:szCs w:val="20"/>
          <w:u w:val="single"/>
        </w:rPr>
        <w:t>E</w:t>
      </w:r>
      <w:r w:rsidRPr="007E46BF">
        <w:rPr>
          <w:rFonts w:ascii="Calibri" w:hAnsi="Calibri" w:cs="Calibri"/>
          <w:b/>
          <w:bCs/>
          <w:color w:val="FF0000"/>
          <w:sz w:val="20"/>
          <w:szCs w:val="20"/>
          <w:u w:val="single"/>
        </w:rPr>
        <w:t xml:space="preserve"> NA WEZWANIE PRZEZ WYKONAWCĘ KTÓREGO OFERTA ZOSTANIE NAJWYŻEJ OCENIONA)</w:t>
      </w:r>
    </w:p>
    <w:p w14:paraId="45F36463" w14:textId="77777777" w:rsidR="00414CD1" w:rsidRPr="00CC08B4" w:rsidRDefault="00414CD1" w:rsidP="00414CD1">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414CD1" w:rsidRPr="00900038" w14:paraId="2A1BD652" w14:textId="77777777" w:rsidTr="005B7F4F">
        <w:trPr>
          <w:trHeight w:val="1067"/>
        </w:trPr>
        <w:tc>
          <w:tcPr>
            <w:tcW w:w="3850" w:type="dxa"/>
            <w:vAlign w:val="bottom"/>
          </w:tcPr>
          <w:p w14:paraId="255F0095" w14:textId="77777777" w:rsidR="00414CD1" w:rsidRPr="00900038" w:rsidRDefault="00414CD1" w:rsidP="005B7F4F">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48A62D12" w14:textId="77777777" w:rsidR="00414CD1" w:rsidRPr="00900038" w:rsidRDefault="00414CD1" w:rsidP="005B7F4F">
            <w:pPr>
              <w:pStyle w:val="WW-Legenda"/>
              <w:spacing w:after="840"/>
              <w:ind w:right="-313"/>
              <w:jc w:val="right"/>
              <w:rPr>
                <w:rFonts w:asciiTheme="minorHAnsi" w:hAnsiTheme="minorHAnsi" w:cstheme="minorHAnsi"/>
                <w:b w:val="0"/>
                <w:bCs w:val="0"/>
              </w:rPr>
            </w:pPr>
          </w:p>
        </w:tc>
      </w:tr>
      <w:tr w:rsidR="00414CD1" w:rsidRPr="00900038" w14:paraId="354EA982" w14:textId="77777777" w:rsidTr="005B7F4F">
        <w:trPr>
          <w:trHeight w:val="786"/>
        </w:trPr>
        <w:tc>
          <w:tcPr>
            <w:tcW w:w="9777" w:type="dxa"/>
            <w:gridSpan w:val="2"/>
            <w:tcBorders>
              <w:top w:val="nil"/>
              <w:left w:val="nil"/>
              <w:bottom w:val="nil"/>
              <w:right w:val="nil"/>
            </w:tcBorders>
          </w:tcPr>
          <w:p w14:paraId="08F9C5E9" w14:textId="77777777" w:rsidR="00414CD1" w:rsidRDefault="00414CD1" w:rsidP="005B7F4F">
            <w:pPr>
              <w:jc w:val="center"/>
              <w:rPr>
                <w:rFonts w:ascii="Calibri" w:hAnsi="Calibri"/>
                <w:b/>
                <w:sz w:val="22"/>
                <w:szCs w:val="22"/>
              </w:rPr>
            </w:pPr>
          </w:p>
          <w:p w14:paraId="712A1F02" w14:textId="77777777" w:rsidR="00414CD1" w:rsidRDefault="00414CD1" w:rsidP="005B7F4F">
            <w:pPr>
              <w:spacing w:before="0" w:line="276" w:lineRule="auto"/>
              <w:jc w:val="center"/>
              <w:rPr>
                <w:rFonts w:ascii="Calibri" w:hAnsi="Calibri" w:cs="Calibri"/>
                <w:b/>
                <w:sz w:val="20"/>
                <w:szCs w:val="20"/>
              </w:rPr>
            </w:pPr>
          </w:p>
          <w:p w14:paraId="77F485BC" w14:textId="77777777" w:rsidR="00414CD1" w:rsidRDefault="00414CD1" w:rsidP="005B7F4F">
            <w:pPr>
              <w:spacing w:before="0" w:line="276" w:lineRule="auto"/>
              <w:jc w:val="center"/>
              <w:rPr>
                <w:rFonts w:ascii="Calibri" w:hAnsi="Calibri" w:cs="Calibri"/>
                <w:b/>
                <w:sz w:val="20"/>
                <w:szCs w:val="20"/>
              </w:rPr>
            </w:pPr>
          </w:p>
          <w:p w14:paraId="7ABB80CB" w14:textId="77777777" w:rsidR="00414CD1" w:rsidRDefault="00414CD1" w:rsidP="005B7F4F">
            <w:pPr>
              <w:spacing w:before="0" w:line="276" w:lineRule="auto"/>
              <w:jc w:val="center"/>
              <w:rPr>
                <w:rFonts w:ascii="Calibri" w:hAnsi="Calibri" w:cs="Calibri"/>
                <w:b/>
                <w:sz w:val="20"/>
                <w:szCs w:val="20"/>
              </w:rPr>
            </w:pPr>
            <w:r w:rsidRPr="002C44C9">
              <w:rPr>
                <w:rFonts w:ascii="Calibri" w:hAnsi="Calibri" w:cs="Calibri"/>
                <w:b/>
                <w:sz w:val="20"/>
                <w:szCs w:val="20"/>
              </w:rPr>
              <w:t>Świadczenie usługi gastronomicznej i cateringowej dla zabezpieczenia szkoleń PPN, konferencji i spotkań pracowników ENEA Operator Sp. z o.o. w OS Łagów w okresie od 01.05.2022 r. do 30.04.2023 r.</w:t>
            </w:r>
          </w:p>
          <w:p w14:paraId="0648E38F" w14:textId="77777777" w:rsidR="00414CD1" w:rsidRPr="0078313F" w:rsidRDefault="00414CD1" w:rsidP="005B7F4F">
            <w:pPr>
              <w:jc w:val="center"/>
              <w:rPr>
                <w:rFonts w:ascii="Calibri" w:hAnsi="Calibri"/>
                <w:b/>
                <w:bCs/>
                <w:color w:val="FFFFFF"/>
                <w:sz w:val="22"/>
                <w:szCs w:val="22"/>
              </w:rPr>
            </w:pPr>
          </w:p>
        </w:tc>
      </w:tr>
    </w:tbl>
    <w:p w14:paraId="36CA5305" w14:textId="77777777" w:rsidR="00414CD1" w:rsidRPr="00045CD7" w:rsidRDefault="00414CD1" w:rsidP="00414CD1">
      <w:pPr>
        <w:spacing w:before="0" w:line="276" w:lineRule="auto"/>
        <w:rPr>
          <w:rFonts w:asciiTheme="minorHAnsi" w:hAnsiTheme="minorHAnsi" w:cstheme="minorHAnsi"/>
          <w:bCs/>
          <w:sz w:val="20"/>
          <w:szCs w:val="20"/>
        </w:rPr>
      </w:pPr>
      <w:r w:rsidRPr="00045CD7">
        <w:rPr>
          <w:rFonts w:asciiTheme="minorHAnsi" w:hAnsiTheme="minorHAnsi" w:cstheme="minorHAnsi"/>
          <w:bCs/>
          <w:sz w:val="20"/>
          <w:szCs w:val="20"/>
        </w:rPr>
        <w:t>Niniejszym oświadczam(y), że reprezentowany przeze mnie (przez nas) podmiot zobowiązuje się do zabezpieczenia osób zdolnych do wykonania zamówienia.</w:t>
      </w:r>
    </w:p>
    <w:p w14:paraId="0ADFC95A" w14:textId="73EB3677" w:rsidR="00414CD1" w:rsidRPr="00045CD7" w:rsidRDefault="00414CD1" w:rsidP="00414CD1">
      <w:pPr>
        <w:spacing w:before="0" w:line="276" w:lineRule="auto"/>
        <w:rPr>
          <w:rFonts w:asciiTheme="minorHAnsi" w:hAnsiTheme="minorHAnsi" w:cstheme="minorHAnsi"/>
          <w:bCs/>
          <w:sz w:val="20"/>
          <w:szCs w:val="20"/>
        </w:rPr>
      </w:pPr>
      <w:r w:rsidRPr="00045CD7">
        <w:rPr>
          <w:rFonts w:asciiTheme="minorHAnsi" w:hAnsiTheme="minorHAnsi" w:cstheme="minorHAnsi"/>
          <w:bCs/>
          <w:sz w:val="20"/>
          <w:szCs w:val="20"/>
        </w:rPr>
        <w:t>Jednocześnie Wykonawca oświadcza, że dysponuje osobami, które będą uczestniczyć w wykonywaniu zamówienia, posiadające niezbędne kwalifikacje do wykonania zamówienia, opisane w pkt. 5.</w:t>
      </w:r>
      <w:r>
        <w:rPr>
          <w:rFonts w:asciiTheme="minorHAnsi" w:hAnsiTheme="minorHAnsi" w:cstheme="minorHAnsi"/>
          <w:bCs/>
          <w:sz w:val="20"/>
          <w:szCs w:val="20"/>
        </w:rPr>
        <w:t>1</w:t>
      </w:r>
      <w:r w:rsidRPr="00045CD7">
        <w:rPr>
          <w:rFonts w:asciiTheme="minorHAnsi" w:hAnsiTheme="minorHAnsi" w:cstheme="minorHAnsi"/>
          <w:bCs/>
          <w:sz w:val="20"/>
          <w:szCs w:val="20"/>
        </w:rPr>
        <w:t xml:space="preserve"> lit. </w:t>
      </w:r>
      <w:r>
        <w:rPr>
          <w:rFonts w:asciiTheme="minorHAnsi" w:hAnsiTheme="minorHAnsi" w:cstheme="minorHAnsi"/>
          <w:bCs/>
          <w:sz w:val="20"/>
          <w:szCs w:val="20"/>
        </w:rPr>
        <w:t>b</w:t>
      </w:r>
      <w:r w:rsidRPr="00045CD7">
        <w:rPr>
          <w:rFonts w:asciiTheme="minorHAnsi" w:hAnsiTheme="minorHAnsi" w:cstheme="minorHAnsi"/>
          <w:bCs/>
          <w:sz w:val="20"/>
          <w:szCs w:val="20"/>
        </w:rPr>
        <w:t>)</w:t>
      </w:r>
      <w:r>
        <w:rPr>
          <w:rFonts w:asciiTheme="minorHAnsi" w:hAnsiTheme="minorHAnsi" w:cstheme="minorHAnsi"/>
          <w:bCs/>
          <w:sz w:val="20"/>
          <w:szCs w:val="20"/>
        </w:rPr>
        <w:t xml:space="preserve"> III.</w:t>
      </w:r>
      <w:r w:rsidRPr="00045CD7">
        <w:rPr>
          <w:rFonts w:asciiTheme="minorHAnsi" w:hAnsiTheme="minorHAnsi" w:cstheme="minorHAnsi"/>
          <w:bCs/>
          <w:sz w:val="20"/>
          <w:szCs w:val="20"/>
        </w:rPr>
        <w:t xml:space="preserve"> Warunków Zamówienia, tj.: </w:t>
      </w:r>
    </w:p>
    <w:p w14:paraId="463C2FB4" w14:textId="77777777" w:rsidR="00414CD1" w:rsidRPr="00045CD7" w:rsidRDefault="00414CD1" w:rsidP="00414CD1">
      <w:pPr>
        <w:spacing w:before="0" w:line="276" w:lineRule="auto"/>
        <w:rPr>
          <w:rFonts w:asciiTheme="minorHAnsi" w:hAnsiTheme="minorHAnsi" w:cstheme="minorHAnsi"/>
          <w:bCs/>
          <w:sz w:val="20"/>
          <w:szCs w:val="20"/>
        </w:rPr>
      </w:pPr>
    </w:p>
    <w:p w14:paraId="0DFED41A" w14:textId="77777777" w:rsidR="00414CD1" w:rsidRPr="00045CD7" w:rsidRDefault="00414CD1" w:rsidP="00414CD1">
      <w:pPr>
        <w:spacing w:before="0" w:line="276" w:lineRule="auto"/>
        <w:rPr>
          <w:rFonts w:asciiTheme="minorHAnsi" w:hAnsiTheme="minorHAnsi" w:cstheme="minorHAnsi"/>
          <w:bCs/>
          <w:sz w:val="20"/>
          <w:szCs w:val="20"/>
        </w:rPr>
      </w:pPr>
      <w:r w:rsidRPr="00045CD7">
        <w:rPr>
          <w:rFonts w:asciiTheme="minorHAnsi" w:hAnsiTheme="minorHAnsi" w:cstheme="minorHAnsi"/>
          <w:bCs/>
          <w:sz w:val="20"/>
          <w:szCs w:val="20"/>
        </w:rPr>
        <w:t>•</w:t>
      </w:r>
      <w:r w:rsidRPr="00045CD7">
        <w:rPr>
          <w:rFonts w:asciiTheme="minorHAnsi" w:hAnsiTheme="minorHAnsi" w:cstheme="minorHAnsi"/>
          <w:bCs/>
          <w:sz w:val="20"/>
          <w:szCs w:val="20"/>
        </w:rPr>
        <w:tab/>
        <w:t>minimum 2 osobami zdolnymi do wykonania zamówienia, posiadającymi aktualne orzeczenie o zdolności do wykonywania prac, przy których istnieje możliwość przeniesienia zakażenia lub choroby zakaźnej na inne osoby.</w:t>
      </w:r>
    </w:p>
    <w:p w14:paraId="041B9668" w14:textId="77777777" w:rsidR="00414CD1" w:rsidRPr="00045CD7" w:rsidRDefault="00414CD1" w:rsidP="00414CD1">
      <w:pPr>
        <w:spacing w:before="0" w:line="276" w:lineRule="auto"/>
        <w:rPr>
          <w:rFonts w:asciiTheme="minorHAnsi" w:hAnsiTheme="minorHAnsi" w:cstheme="minorHAnsi"/>
          <w:bCs/>
          <w:sz w:val="20"/>
          <w:szCs w:val="20"/>
        </w:rPr>
      </w:pPr>
    </w:p>
    <w:p w14:paraId="3165C6A9" w14:textId="77777777" w:rsidR="00414CD1" w:rsidRPr="00045CD7" w:rsidRDefault="00414CD1" w:rsidP="00414CD1">
      <w:pPr>
        <w:spacing w:before="0" w:line="276" w:lineRule="auto"/>
        <w:rPr>
          <w:rFonts w:asciiTheme="minorHAnsi" w:hAnsiTheme="minorHAnsi" w:cstheme="minorHAnsi"/>
          <w:bCs/>
          <w:sz w:val="20"/>
          <w:szCs w:val="20"/>
        </w:rPr>
      </w:pPr>
      <w:r w:rsidRPr="00045CD7">
        <w:rPr>
          <w:rFonts w:asciiTheme="minorHAnsi" w:hAnsiTheme="minorHAnsi" w:cstheme="minorHAnsi"/>
          <w:bCs/>
          <w:sz w:val="20"/>
          <w:szCs w:val="20"/>
        </w:rPr>
        <w:t xml:space="preserve">Niniejszym oświadczam(y), że reprezentowany przeze mnie (przez nas) podmiot zobowiązuje się w przypadku wyboru </w:t>
      </w:r>
      <w:r>
        <w:rPr>
          <w:rFonts w:asciiTheme="minorHAnsi" w:hAnsiTheme="minorHAnsi" w:cstheme="minorHAnsi"/>
          <w:bCs/>
          <w:sz w:val="20"/>
          <w:szCs w:val="20"/>
        </w:rPr>
        <w:t>Naszej</w:t>
      </w:r>
      <w:r w:rsidRPr="00045CD7">
        <w:rPr>
          <w:rFonts w:asciiTheme="minorHAnsi" w:hAnsiTheme="minorHAnsi" w:cstheme="minorHAnsi"/>
          <w:bCs/>
          <w:sz w:val="20"/>
          <w:szCs w:val="20"/>
        </w:rPr>
        <w:t xml:space="preserve"> oferty, w terminie i miejscu wskazanym przez Zamawiającego dostarczyć dokumenty potwierdzające:</w:t>
      </w:r>
    </w:p>
    <w:p w14:paraId="288301AF" w14:textId="77777777" w:rsidR="00414CD1" w:rsidRPr="00045CD7" w:rsidRDefault="00414CD1" w:rsidP="00414CD1">
      <w:pPr>
        <w:spacing w:before="0" w:line="276" w:lineRule="auto"/>
        <w:rPr>
          <w:rFonts w:asciiTheme="minorHAnsi" w:hAnsiTheme="minorHAnsi" w:cstheme="minorHAnsi"/>
          <w:bCs/>
          <w:sz w:val="20"/>
          <w:szCs w:val="20"/>
        </w:rPr>
      </w:pPr>
    </w:p>
    <w:p w14:paraId="44E46A92" w14:textId="77777777" w:rsidR="00414CD1" w:rsidRPr="00EE54CF" w:rsidRDefault="00414CD1" w:rsidP="00414CD1">
      <w:pPr>
        <w:spacing w:before="0" w:line="276" w:lineRule="auto"/>
        <w:rPr>
          <w:rFonts w:asciiTheme="minorHAnsi" w:hAnsiTheme="minorHAnsi" w:cstheme="minorHAnsi"/>
          <w:bCs/>
          <w:sz w:val="20"/>
          <w:szCs w:val="20"/>
        </w:rPr>
      </w:pPr>
      <w:r>
        <w:rPr>
          <w:rFonts w:asciiTheme="minorHAnsi" w:hAnsiTheme="minorHAnsi" w:cstheme="minorHAnsi"/>
          <w:bCs/>
          <w:sz w:val="20"/>
          <w:szCs w:val="20"/>
        </w:rPr>
        <w:t>a</w:t>
      </w:r>
      <w:r w:rsidRPr="00045CD7">
        <w:rPr>
          <w:rFonts w:asciiTheme="minorHAnsi" w:hAnsiTheme="minorHAnsi" w:cstheme="minorHAnsi"/>
          <w:bCs/>
          <w:sz w:val="20"/>
          <w:szCs w:val="20"/>
        </w:rPr>
        <w:t>)</w:t>
      </w:r>
      <w:r w:rsidRPr="00045CD7">
        <w:rPr>
          <w:rFonts w:asciiTheme="minorHAnsi" w:hAnsiTheme="minorHAnsi" w:cstheme="minorHAnsi"/>
          <w:bCs/>
          <w:sz w:val="20"/>
          <w:szCs w:val="20"/>
        </w:rPr>
        <w:tab/>
        <w:t>aktualne orzeczenie o zdolności do wykonywania prac, przy których istnieje możliwość przeniesienia zakażenia lub choroby zakaźnej na inne osoby dla osób wykonujących prace przy realizacji zamówienia.</w:t>
      </w:r>
    </w:p>
    <w:p w14:paraId="4F058E4C" w14:textId="3D0FD2A9" w:rsidR="00414CD1" w:rsidRDefault="00414CD1" w:rsidP="0030391A">
      <w:pPr>
        <w:spacing w:before="0" w:after="200" w:line="276" w:lineRule="auto"/>
        <w:ind w:right="-313"/>
        <w:jc w:val="left"/>
        <w:rPr>
          <w:rFonts w:asciiTheme="minorHAnsi" w:hAnsiTheme="minorHAnsi" w:cstheme="minorHAnsi"/>
          <w:b/>
          <w:sz w:val="20"/>
          <w:szCs w:val="20"/>
          <w:u w:val="single"/>
        </w:rPr>
      </w:pPr>
    </w:p>
    <w:p w14:paraId="7F62DE0C" w14:textId="4C597F5F" w:rsidR="00414CD1" w:rsidRDefault="00414CD1" w:rsidP="0030391A">
      <w:pPr>
        <w:spacing w:before="0" w:after="200" w:line="276" w:lineRule="auto"/>
        <w:ind w:right="-313"/>
        <w:jc w:val="left"/>
        <w:rPr>
          <w:rFonts w:asciiTheme="minorHAnsi" w:hAnsiTheme="minorHAnsi" w:cstheme="minorHAnsi"/>
          <w:b/>
          <w:sz w:val="20"/>
          <w:szCs w:val="20"/>
          <w:u w:val="single"/>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34CB1" w:rsidRPr="00900038" w14:paraId="024D7A9D" w14:textId="77777777" w:rsidTr="007D302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1AE9E4" w14:textId="77777777" w:rsidR="00634CB1" w:rsidRPr="00900038" w:rsidRDefault="00634CB1" w:rsidP="007D302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08B7D2B" w14:textId="77777777" w:rsidR="00634CB1" w:rsidRPr="00900038" w:rsidRDefault="00634CB1" w:rsidP="007D3023">
            <w:pPr>
              <w:jc w:val="center"/>
              <w:rPr>
                <w:rFonts w:asciiTheme="minorHAnsi" w:hAnsiTheme="minorHAnsi" w:cstheme="minorHAnsi"/>
                <w:sz w:val="20"/>
                <w:szCs w:val="20"/>
              </w:rPr>
            </w:pPr>
          </w:p>
        </w:tc>
      </w:tr>
      <w:tr w:rsidR="00634CB1" w:rsidRPr="00900038" w14:paraId="69454FDA" w14:textId="77777777" w:rsidTr="007D3023">
        <w:trPr>
          <w:jc w:val="center"/>
        </w:trPr>
        <w:tc>
          <w:tcPr>
            <w:tcW w:w="4059" w:type="dxa"/>
            <w:tcBorders>
              <w:top w:val="nil"/>
              <w:left w:val="nil"/>
              <w:bottom w:val="nil"/>
              <w:right w:val="nil"/>
            </w:tcBorders>
          </w:tcPr>
          <w:p w14:paraId="71658EE3" w14:textId="77777777" w:rsidR="00634CB1" w:rsidRPr="00900038" w:rsidRDefault="00634CB1" w:rsidP="007D3023">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60279328" w14:textId="5ABC63F2" w:rsidR="00634CB1" w:rsidRPr="00900038" w:rsidRDefault="00634CB1" w:rsidP="000638F2">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20783382" w14:textId="68D0C5BD" w:rsidR="00414CD1" w:rsidRDefault="00414CD1" w:rsidP="0030391A">
      <w:pPr>
        <w:spacing w:before="0" w:after="200" w:line="276" w:lineRule="auto"/>
        <w:ind w:right="-313"/>
        <w:jc w:val="left"/>
        <w:rPr>
          <w:rFonts w:asciiTheme="minorHAnsi" w:hAnsiTheme="minorHAnsi" w:cstheme="minorHAnsi"/>
          <w:b/>
          <w:sz w:val="20"/>
          <w:szCs w:val="20"/>
          <w:u w:val="single"/>
        </w:rPr>
      </w:pPr>
    </w:p>
    <w:p w14:paraId="2C3EC72B" w14:textId="4B55DF76" w:rsidR="00414CD1" w:rsidRDefault="00414CD1" w:rsidP="0030391A">
      <w:pPr>
        <w:spacing w:before="0" w:after="200" w:line="276" w:lineRule="auto"/>
        <w:ind w:right="-313"/>
        <w:jc w:val="left"/>
        <w:rPr>
          <w:rFonts w:asciiTheme="minorHAnsi" w:hAnsiTheme="minorHAnsi" w:cstheme="minorHAnsi"/>
          <w:b/>
          <w:sz w:val="20"/>
          <w:szCs w:val="20"/>
          <w:u w:val="single"/>
        </w:rPr>
      </w:pPr>
    </w:p>
    <w:p w14:paraId="3EC3EC8F" w14:textId="77777777" w:rsidR="000638F2" w:rsidRDefault="000638F2" w:rsidP="0030391A">
      <w:pPr>
        <w:spacing w:before="0" w:after="200" w:line="276" w:lineRule="auto"/>
        <w:ind w:right="-313"/>
        <w:jc w:val="left"/>
        <w:rPr>
          <w:rFonts w:asciiTheme="minorHAnsi" w:hAnsiTheme="minorHAnsi" w:cstheme="minorHAnsi"/>
          <w:b/>
          <w:sz w:val="20"/>
          <w:szCs w:val="20"/>
          <w:u w:val="single"/>
        </w:rPr>
      </w:pPr>
    </w:p>
    <w:p w14:paraId="35007314" w14:textId="77777777" w:rsidR="000638F2" w:rsidRDefault="000638F2" w:rsidP="0030391A">
      <w:pPr>
        <w:spacing w:before="0" w:after="200" w:line="276" w:lineRule="auto"/>
        <w:ind w:right="-313"/>
        <w:jc w:val="left"/>
        <w:rPr>
          <w:rFonts w:asciiTheme="minorHAnsi" w:hAnsiTheme="minorHAnsi" w:cstheme="minorHAnsi"/>
          <w:b/>
          <w:sz w:val="20"/>
          <w:szCs w:val="20"/>
          <w:u w:val="single"/>
        </w:rPr>
      </w:pPr>
    </w:p>
    <w:p w14:paraId="75311014" w14:textId="3FBEF2DD"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414CD1">
        <w:rPr>
          <w:rFonts w:asciiTheme="minorHAnsi" w:hAnsiTheme="minorHAnsi" w:cstheme="minorHAnsi"/>
          <w:b/>
          <w:sz w:val="20"/>
          <w:szCs w:val="20"/>
          <w:u w:val="single"/>
        </w:rPr>
        <w:t>9</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71DE7FF" w14:textId="085317C1" w:rsidR="0030391A" w:rsidRPr="0078313F" w:rsidRDefault="00414CD1" w:rsidP="00EE055D">
            <w:pPr>
              <w:spacing w:before="0" w:line="276" w:lineRule="auto"/>
              <w:jc w:val="center"/>
              <w:rPr>
                <w:rFonts w:ascii="Calibri" w:hAnsi="Calibri"/>
                <w:b/>
                <w:bCs/>
                <w:color w:val="FFFFFF"/>
                <w:sz w:val="22"/>
                <w:szCs w:val="22"/>
              </w:rPr>
            </w:pPr>
            <w:r w:rsidRPr="002C44C9">
              <w:rPr>
                <w:rFonts w:ascii="Calibri" w:hAnsi="Calibri" w:cs="Calibri"/>
                <w:b/>
                <w:sz w:val="20"/>
                <w:szCs w:val="20"/>
              </w:rPr>
              <w:t>Świadczenie usługi gastronomicznej i cateringowej dla zabezpieczenia szkoleń PPN, konferencji i spotkań pracowników ENEA Operator Sp. z o.o. w OS Łagów w okresie od 01.05.2022 r. do 30.04.2023 r.</w:t>
            </w: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735C5B">
      <w:pPr>
        <w:numPr>
          <w:ilvl w:val="0"/>
          <w:numId w:val="61"/>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6C2FC9C" w:rsidR="0030391A" w:rsidRPr="00900038" w:rsidRDefault="0030391A" w:rsidP="000638F2">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735C5B">
      <w:pPr>
        <w:numPr>
          <w:ilvl w:val="0"/>
          <w:numId w:val="61"/>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1302F38F" w:rsidR="0030391A" w:rsidRPr="00900038" w:rsidRDefault="0030391A" w:rsidP="000638F2">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3466DE4"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w:t>
      </w:r>
      <w:r w:rsidR="000638F2">
        <w:rPr>
          <w:rFonts w:asciiTheme="minorHAnsi" w:hAnsiTheme="minorHAnsi" w:cstheme="minorHAnsi"/>
          <w:b/>
          <w:i/>
          <w:color w:val="FF0000"/>
          <w:sz w:val="22"/>
          <w:szCs w:val="20"/>
          <w:lang w:eastAsia="ar-SA"/>
        </w:rPr>
        <w:t>b</w:t>
      </w:r>
      <w:r w:rsidRPr="00900038">
        <w:rPr>
          <w:rFonts w:asciiTheme="minorHAnsi" w:hAnsiTheme="minorHAnsi" w:cstheme="minorHAnsi"/>
          <w:b/>
          <w:i/>
          <w:color w:val="FF0000"/>
          <w:sz w:val="22"/>
          <w:szCs w:val="20"/>
          <w:lang w:eastAsia="ar-SA"/>
        </w:rPr>
        <w:t>ne skreślić</w:t>
      </w:r>
    </w:p>
    <w:p w14:paraId="2D73CC2F" w14:textId="77777777" w:rsidR="0030391A" w:rsidRPr="00900038" w:rsidRDefault="0030391A" w:rsidP="0030391A">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4EC05127" w14:textId="77777777" w:rsidR="00C8314C" w:rsidRPr="0025327E" w:rsidRDefault="00C8314C" w:rsidP="00313A9F">
      <w:pPr>
        <w:rPr>
          <w:rFonts w:asciiTheme="minorHAnsi" w:hAnsiTheme="minorHAnsi" w:cstheme="minorHAnsi"/>
          <w:b/>
          <w:caps/>
          <w:sz w:val="18"/>
          <w:szCs w:val="18"/>
          <w:u w:val="single"/>
        </w:rPr>
      </w:pPr>
      <w:bookmarkStart w:id="22" w:name="_GoBack"/>
      <w:bookmarkEnd w:id="22"/>
    </w:p>
    <w:sectPr w:rsidR="00C8314C" w:rsidRPr="0025327E" w:rsidSect="00CC08B4">
      <w:headerReference w:type="default" r:id="rId19"/>
      <w:footerReference w:type="default" r:id="rId20"/>
      <w:headerReference w:type="first" r:id="rId21"/>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8ACCE9" w16cid:durableId="25C1B56F"/>
  <w16cid:commentId w16cid:paraId="040297BA" w16cid:durableId="25C31E8E"/>
  <w16cid:commentId w16cid:paraId="5AE26F36" w16cid:durableId="25C31E8F"/>
  <w16cid:commentId w16cid:paraId="5CDDF5A5" w16cid:durableId="25C1B73D"/>
  <w16cid:commentId w16cid:paraId="53BBDD09" w16cid:durableId="25C31E91"/>
  <w16cid:commentId w16cid:paraId="1A42B863" w16cid:durableId="25C330E9"/>
  <w16cid:commentId w16cid:paraId="6451FAA3" w16cid:durableId="25C1B571"/>
  <w16cid:commentId w16cid:paraId="7849D519" w16cid:durableId="25C31E96"/>
  <w16cid:commentId w16cid:paraId="633BCF9E" w16cid:durableId="25C330EC"/>
  <w16cid:commentId w16cid:paraId="12E08EF7" w16cid:durableId="25C330ED"/>
  <w16cid:commentId w16cid:paraId="539DEB80" w16cid:durableId="25C1B572"/>
  <w16cid:commentId w16cid:paraId="75F57D2A" w16cid:durableId="25C31E98"/>
  <w16cid:commentId w16cid:paraId="1B63EEBA" w16cid:durableId="25C31E99"/>
  <w16cid:commentId w16cid:paraId="62AB5E30" w16cid:durableId="25C1B573"/>
  <w16cid:commentId w16cid:paraId="5DC97FFC" w16cid:durableId="25C1B5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13A9" w14:textId="77777777" w:rsidR="00EE055D" w:rsidRDefault="00EE055D" w:rsidP="007A1C80">
      <w:pPr>
        <w:spacing w:before="0"/>
      </w:pPr>
      <w:r>
        <w:separator/>
      </w:r>
    </w:p>
  </w:endnote>
  <w:endnote w:type="continuationSeparator" w:id="0">
    <w:p w14:paraId="237DD73D" w14:textId="77777777" w:rsidR="00EE055D" w:rsidRDefault="00EE055D" w:rsidP="007A1C80">
      <w:pPr>
        <w:spacing w:before="0"/>
      </w:pPr>
      <w:r>
        <w:continuationSeparator/>
      </w:r>
    </w:p>
  </w:endnote>
  <w:endnote w:type="continuationNotice" w:id="1">
    <w:p w14:paraId="601F5685" w14:textId="77777777" w:rsidR="00EE055D" w:rsidRDefault="00EE055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4D"/>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18FCCF64" w:rsidR="00EE055D" w:rsidRPr="006C4383" w:rsidRDefault="00EE055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313A9F">
          <w:rPr>
            <w:rFonts w:asciiTheme="minorHAnsi" w:hAnsiTheme="minorHAnsi" w:cstheme="minorHAnsi"/>
            <w:noProof/>
            <w:sz w:val="20"/>
          </w:rPr>
          <w:t>10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EE055D" w:rsidRPr="00CC08B4" w:rsidRDefault="00EE055D">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5377462D" w:rsidR="00EE055D" w:rsidRPr="006C4383" w:rsidRDefault="00EE055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313A9F">
          <w:rPr>
            <w:rFonts w:asciiTheme="minorHAnsi" w:hAnsiTheme="minorHAnsi" w:cstheme="minorHAnsi"/>
            <w:noProof/>
            <w:sz w:val="20"/>
          </w:rPr>
          <w:t>11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EE055D" w:rsidRPr="00902DE3" w:rsidRDefault="00EE055D">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0FD9B839" w:rsidR="00EE055D" w:rsidRPr="006467C1" w:rsidRDefault="00EE055D"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313A9F">
          <w:rPr>
            <w:rFonts w:asciiTheme="minorHAnsi" w:hAnsiTheme="minorHAnsi" w:cstheme="minorHAnsi"/>
            <w:noProof/>
            <w:sz w:val="20"/>
          </w:rPr>
          <w:t>14</w:t>
        </w:r>
        <w:r w:rsidRPr="006C4383">
          <w:rPr>
            <w:rFonts w:asciiTheme="minorHAnsi" w:hAnsiTheme="minorHAnsi" w:cstheme="minorHAnsi"/>
            <w:sz w:val="20"/>
          </w:rPr>
          <w:fldChar w:fldCharType="end"/>
        </w:r>
      </w:p>
    </w:sdtContent>
  </w:sdt>
  <w:p w14:paraId="5672B1C3" w14:textId="77777777" w:rsidR="00EE055D" w:rsidRDefault="00EE055D"/>
  <w:p w14:paraId="64B1544F" w14:textId="77777777" w:rsidR="00EE055D" w:rsidRDefault="00EE05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EF16B" w14:textId="77777777" w:rsidR="00EE055D" w:rsidRDefault="00EE055D" w:rsidP="007A1C80">
      <w:pPr>
        <w:spacing w:before="0"/>
      </w:pPr>
      <w:r>
        <w:separator/>
      </w:r>
    </w:p>
  </w:footnote>
  <w:footnote w:type="continuationSeparator" w:id="0">
    <w:p w14:paraId="64CFD382" w14:textId="77777777" w:rsidR="00EE055D" w:rsidRDefault="00EE055D" w:rsidP="007A1C80">
      <w:pPr>
        <w:spacing w:before="0"/>
      </w:pPr>
      <w:r>
        <w:continuationSeparator/>
      </w:r>
    </w:p>
  </w:footnote>
  <w:footnote w:type="continuationNotice" w:id="1">
    <w:p w14:paraId="491FFEA7" w14:textId="77777777" w:rsidR="00EE055D" w:rsidRDefault="00EE055D">
      <w:pPr>
        <w:spacing w:before="0"/>
      </w:pPr>
    </w:p>
  </w:footnote>
  <w:footnote w:id="2">
    <w:p w14:paraId="302B8D65" w14:textId="77777777" w:rsidR="00EE055D" w:rsidRDefault="00EE055D" w:rsidP="005466D4">
      <w:pPr>
        <w:pStyle w:val="Tekstprzypisudolnego"/>
      </w:pPr>
      <w:r>
        <w:rPr>
          <w:rStyle w:val="Odwoanieprzypisudolnego"/>
        </w:rPr>
        <w:footnoteRef/>
      </w:r>
      <w:r>
        <w:t xml:space="preserve"> </w:t>
      </w:r>
      <w:r w:rsidRPr="00C40472">
        <w:rPr>
          <w:rFonts w:ascii="Arial" w:eastAsia="Calibri"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1DC2B7E" w14:textId="77777777" w:rsidR="00EE055D" w:rsidRDefault="00EE055D" w:rsidP="005466D4">
      <w:pPr>
        <w:pStyle w:val="Tekstprzypisudolnego"/>
        <w:ind w:left="284" w:hanging="284"/>
      </w:pPr>
      <w:r>
        <w:rPr>
          <w:rStyle w:val="Odwoanieprzypisudolnego"/>
        </w:rPr>
        <w:footnoteRef/>
      </w:r>
      <w:r w:rsidRPr="00E6379E">
        <w:rPr>
          <w:vertAlign w:val="superscript"/>
        </w:rPr>
        <w:t>)</w:t>
      </w:r>
      <w:r>
        <w:tab/>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przez jego wykreślenie)</w:t>
      </w:r>
      <w:r w:rsidRPr="0070464A">
        <w:rPr>
          <w:rFonts w:ascii="Arial" w:hAnsi="Arial" w:cs="Arial"/>
          <w:sz w:val="16"/>
          <w:szCs w:val="16"/>
        </w:rPr>
        <w:t>.</w:t>
      </w:r>
    </w:p>
  </w:footnote>
  <w:footnote w:id="4">
    <w:p w14:paraId="6FDF35BE" w14:textId="77777777" w:rsidR="00EE055D" w:rsidRPr="003A3206" w:rsidRDefault="00EE055D" w:rsidP="005466D4">
      <w:pPr>
        <w:pStyle w:val="Tekstprzypisudolnego"/>
        <w:ind w:left="142" w:hanging="142"/>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611DAE63" w14:textId="77777777" w:rsidR="00EE055D" w:rsidRDefault="00EE055D" w:rsidP="005466D4">
      <w:pPr>
        <w:pStyle w:val="Tekstprzypisudolnego"/>
        <w:ind w:left="142" w:hanging="142"/>
      </w:pPr>
    </w:p>
  </w:footnote>
  <w:footnote w:id="5">
    <w:p w14:paraId="4AB7E940" w14:textId="77777777" w:rsidR="00EE055D" w:rsidRDefault="00EE055D" w:rsidP="005466D4">
      <w:pPr>
        <w:pStyle w:val="Tekstprzypisudolnego"/>
      </w:pPr>
      <w:r>
        <w:rPr>
          <w:rStyle w:val="Odwoanieprzypisudolnego"/>
        </w:rPr>
        <w:footnoteRef/>
      </w:r>
      <w:r>
        <w:t xml:space="preserve"> </w:t>
      </w:r>
      <w:r w:rsidRPr="005B14D9">
        <w:rPr>
          <w:rFonts w:ascii="Arial" w:hAnsi="Arial" w:cs="Arial"/>
          <w:sz w:val="16"/>
          <w:szCs w:val="16"/>
        </w:rPr>
        <w:t xml:space="preserve">W przypadku gdy 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EE055D" w:rsidRPr="00DD3397" w14:paraId="66786349" w14:textId="77777777" w:rsidTr="007E4C27">
      <w:trPr>
        <w:cantSplit/>
        <w:trHeight w:val="284"/>
      </w:trPr>
      <w:tc>
        <w:tcPr>
          <w:tcW w:w="6486" w:type="dxa"/>
          <w:tcBorders>
            <w:top w:val="nil"/>
            <w:left w:val="nil"/>
            <w:bottom w:val="nil"/>
            <w:right w:val="nil"/>
          </w:tcBorders>
        </w:tcPr>
        <w:p w14:paraId="18ECAC9A" w14:textId="77777777" w:rsidR="00EE055D" w:rsidRPr="00DD3397" w:rsidRDefault="00EE055D"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EE055D" w:rsidRPr="00DD3397" w:rsidRDefault="00EE055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E055D"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EE055D" w:rsidRPr="00DD3397" w:rsidRDefault="00EE055D"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780A8169" w:rsidR="00EE055D" w:rsidRPr="006B4A38" w:rsidRDefault="00EE055D" w:rsidP="00185C48">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1200/BW00/ZP/KZ/2022/0000019776</w:t>
          </w:r>
        </w:p>
      </w:tc>
    </w:tr>
  </w:tbl>
  <w:p w14:paraId="6F0CB038" w14:textId="77777777" w:rsidR="00EE055D" w:rsidRPr="00C842CA" w:rsidRDefault="00EE055D">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EE055D" w:rsidRPr="00DD3397" w14:paraId="586C100C" w14:textId="77777777" w:rsidTr="005C6F8F">
      <w:trPr>
        <w:cantSplit/>
        <w:trHeight w:val="284"/>
      </w:trPr>
      <w:tc>
        <w:tcPr>
          <w:tcW w:w="6489" w:type="dxa"/>
          <w:tcBorders>
            <w:top w:val="nil"/>
            <w:left w:val="nil"/>
            <w:bottom w:val="nil"/>
            <w:right w:val="nil"/>
          </w:tcBorders>
        </w:tcPr>
        <w:p w14:paraId="4BD59EEF" w14:textId="77777777" w:rsidR="00EE055D" w:rsidRPr="00DD3397" w:rsidRDefault="00EE055D"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EE055D" w:rsidRPr="00DD3397" w:rsidRDefault="00EE055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E055D"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EE055D" w:rsidRPr="00DD3397" w:rsidRDefault="00EE055D"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30EC6C89" w:rsidR="00EE055D" w:rsidRPr="00F737B7" w:rsidRDefault="00EE055D" w:rsidP="00723D61">
          <w:pPr>
            <w:pStyle w:val="Nagwek"/>
            <w:spacing w:before="0"/>
            <w:jc w:val="right"/>
            <w:rPr>
              <w:rFonts w:asciiTheme="minorHAnsi" w:hAnsiTheme="minorHAnsi" w:cstheme="minorHAnsi"/>
              <w:b/>
              <w:bCs/>
              <w:sz w:val="18"/>
              <w:szCs w:val="18"/>
            </w:rPr>
          </w:pPr>
          <w:r w:rsidRPr="00E75685">
            <w:rPr>
              <w:rFonts w:asciiTheme="minorHAnsi" w:hAnsiTheme="minorHAnsi" w:cstheme="minorHAnsi"/>
              <w:b/>
              <w:bCs/>
              <w:sz w:val="18"/>
              <w:szCs w:val="18"/>
            </w:rPr>
            <w:t>1</w:t>
          </w:r>
          <w:r>
            <w:rPr>
              <w:rFonts w:asciiTheme="minorHAnsi" w:hAnsiTheme="minorHAnsi" w:cstheme="minorHAnsi"/>
              <w:b/>
              <w:bCs/>
              <w:sz w:val="18"/>
              <w:szCs w:val="18"/>
            </w:rPr>
            <w:t>2</w:t>
          </w:r>
          <w:r w:rsidRPr="00E75685">
            <w:rPr>
              <w:rFonts w:asciiTheme="minorHAnsi" w:hAnsiTheme="minorHAnsi" w:cstheme="minorHAnsi"/>
              <w:b/>
              <w:bCs/>
              <w:sz w:val="18"/>
              <w:szCs w:val="18"/>
            </w:rPr>
            <w:t>00/</w:t>
          </w:r>
          <w:r>
            <w:rPr>
              <w:rFonts w:asciiTheme="minorHAnsi" w:hAnsiTheme="minorHAnsi" w:cstheme="minorHAnsi"/>
              <w:b/>
              <w:bCs/>
              <w:sz w:val="18"/>
              <w:szCs w:val="18"/>
            </w:rPr>
            <w:t>B</w:t>
          </w:r>
          <w:r w:rsidRPr="00E75685">
            <w:rPr>
              <w:rFonts w:asciiTheme="minorHAnsi" w:hAnsiTheme="minorHAnsi" w:cstheme="minorHAnsi"/>
              <w:b/>
              <w:bCs/>
              <w:sz w:val="18"/>
              <w:szCs w:val="18"/>
            </w:rPr>
            <w:t>W00/Z</w:t>
          </w:r>
          <w:r>
            <w:rPr>
              <w:rFonts w:asciiTheme="minorHAnsi" w:hAnsiTheme="minorHAnsi" w:cstheme="minorHAnsi"/>
              <w:b/>
              <w:bCs/>
              <w:sz w:val="18"/>
              <w:szCs w:val="18"/>
            </w:rPr>
            <w:t>P</w:t>
          </w:r>
          <w:r w:rsidRPr="00E75685">
            <w:rPr>
              <w:rFonts w:asciiTheme="minorHAnsi" w:hAnsiTheme="minorHAnsi" w:cstheme="minorHAnsi"/>
              <w:b/>
              <w:bCs/>
              <w:sz w:val="18"/>
              <w:szCs w:val="18"/>
            </w:rPr>
            <w:t>/KZ/2022/00000</w:t>
          </w:r>
          <w:r>
            <w:rPr>
              <w:rFonts w:asciiTheme="minorHAnsi" w:hAnsiTheme="minorHAnsi" w:cstheme="minorHAnsi"/>
              <w:b/>
              <w:bCs/>
              <w:sz w:val="18"/>
              <w:szCs w:val="18"/>
            </w:rPr>
            <w:t>19776</w:t>
          </w:r>
        </w:p>
      </w:tc>
    </w:tr>
  </w:tbl>
  <w:p w14:paraId="61AE3A27" w14:textId="77777777" w:rsidR="00EE055D" w:rsidRPr="00121F3A" w:rsidRDefault="00EE055D"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EE055D" w:rsidRPr="00DD3397" w14:paraId="224FB8CE" w14:textId="77777777" w:rsidTr="006467C1">
      <w:trPr>
        <w:cantSplit/>
        <w:trHeight w:val="284"/>
      </w:trPr>
      <w:tc>
        <w:tcPr>
          <w:tcW w:w="6486" w:type="dxa"/>
          <w:tcBorders>
            <w:top w:val="nil"/>
            <w:left w:val="nil"/>
            <w:bottom w:val="nil"/>
            <w:right w:val="nil"/>
          </w:tcBorders>
        </w:tcPr>
        <w:p w14:paraId="05B8B9DB" w14:textId="77777777" w:rsidR="00EE055D" w:rsidRPr="00DD3397" w:rsidRDefault="00EE055D"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EE055D" w:rsidRPr="00DD3397" w:rsidRDefault="00EE055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E055D"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EE055D" w:rsidRPr="00DD3397" w:rsidRDefault="00EE055D"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0D04A496" w:rsidR="00EE055D" w:rsidRPr="006B4A38" w:rsidRDefault="00EE055D" w:rsidP="00414CD1">
          <w:pPr>
            <w:pStyle w:val="Nagwek"/>
            <w:spacing w:before="0"/>
            <w:jc w:val="right"/>
            <w:rPr>
              <w:rFonts w:asciiTheme="minorHAnsi" w:hAnsiTheme="minorHAnsi" w:cstheme="minorHAnsi"/>
              <w:bCs/>
              <w:sz w:val="18"/>
              <w:szCs w:val="18"/>
            </w:rPr>
          </w:pPr>
          <w:r w:rsidRPr="007460F2">
            <w:rPr>
              <w:rFonts w:ascii="Calibri" w:hAnsi="Calibri"/>
              <w:b/>
              <w:sz w:val="20"/>
              <w:szCs w:val="20"/>
            </w:rPr>
            <w:t>1</w:t>
          </w:r>
          <w:r>
            <w:rPr>
              <w:rFonts w:ascii="Calibri" w:hAnsi="Calibri"/>
              <w:b/>
              <w:sz w:val="20"/>
              <w:szCs w:val="20"/>
            </w:rPr>
            <w:t>2</w:t>
          </w:r>
          <w:r w:rsidRPr="007460F2">
            <w:rPr>
              <w:rFonts w:ascii="Calibri" w:hAnsi="Calibri"/>
              <w:b/>
              <w:sz w:val="20"/>
              <w:szCs w:val="20"/>
            </w:rPr>
            <w:t>00/</w:t>
          </w:r>
          <w:r>
            <w:rPr>
              <w:rFonts w:ascii="Calibri" w:hAnsi="Calibri"/>
              <w:b/>
              <w:sz w:val="20"/>
              <w:szCs w:val="20"/>
            </w:rPr>
            <w:t>B</w:t>
          </w:r>
          <w:r w:rsidRPr="007460F2">
            <w:rPr>
              <w:rFonts w:ascii="Calibri" w:hAnsi="Calibri"/>
              <w:b/>
              <w:sz w:val="20"/>
              <w:szCs w:val="20"/>
            </w:rPr>
            <w:t>W00/Z</w:t>
          </w:r>
          <w:r>
            <w:rPr>
              <w:rFonts w:ascii="Calibri" w:hAnsi="Calibri"/>
              <w:b/>
              <w:sz w:val="20"/>
              <w:szCs w:val="20"/>
            </w:rPr>
            <w:t>P</w:t>
          </w:r>
          <w:r w:rsidRPr="007460F2">
            <w:rPr>
              <w:rFonts w:ascii="Calibri" w:hAnsi="Calibri"/>
              <w:b/>
              <w:sz w:val="20"/>
              <w:szCs w:val="20"/>
            </w:rPr>
            <w:t>/KZ/2022/00000</w:t>
          </w:r>
          <w:r>
            <w:rPr>
              <w:rFonts w:ascii="Calibri" w:hAnsi="Calibri"/>
              <w:b/>
              <w:sz w:val="20"/>
              <w:szCs w:val="20"/>
            </w:rPr>
            <w:t>19776</w:t>
          </w:r>
        </w:p>
      </w:tc>
    </w:tr>
  </w:tbl>
  <w:p w14:paraId="10775515" w14:textId="7FE214E0" w:rsidR="00EE055D" w:rsidRPr="006467C1" w:rsidRDefault="00EE055D" w:rsidP="006467C1">
    <w:pPr>
      <w:pStyle w:val="Nagwek"/>
    </w:pPr>
  </w:p>
  <w:p w14:paraId="34E71DCF" w14:textId="77777777" w:rsidR="00EE055D" w:rsidRDefault="00EE055D"/>
  <w:p w14:paraId="19DBBAD4" w14:textId="77777777" w:rsidR="00EE055D" w:rsidRDefault="00EE055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EE055D" w:rsidRPr="00933E1D" w:rsidRDefault="00EE055D">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EE055D" w:rsidRPr="00DD3397" w14:paraId="1B67EC4D" w14:textId="77777777" w:rsidTr="006467C1">
      <w:trPr>
        <w:cantSplit/>
        <w:trHeight w:val="284"/>
      </w:trPr>
      <w:tc>
        <w:tcPr>
          <w:tcW w:w="6486" w:type="dxa"/>
          <w:tcBorders>
            <w:top w:val="nil"/>
            <w:left w:val="nil"/>
            <w:bottom w:val="nil"/>
            <w:right w:val="nil"/>
          </w:tcBorders>
        </w:tcPr>
        <w:p w14:paraId="4F0802AA" w14:textId="77777777" w:rsidR="00EE055D" w:rsidRPr="00DD3397" w:rsidRDefault="00EE055D"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EE055D" w:rsidRPr="00DD3397" w:rsidRDefault="00EE055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E055D"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EE055D" w:rsidRPr="00DD3397" w:rsidRDefault="00EE055D"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2598E10F" w:rsidR="00EE055D" w:rsidRPr="006B4A38" w:rsidRDefault="00EE055D" w:rsidP="00414CD1">
          <w:pPr>
            <w:pStyle w:val="Nagwek"/>
            <w:spacing w:before="0"/>
            <w:jc w:val="right"/>
            <w:rPr>
              <w:rFonts w:asciiTheme="minorHAnsi" w:hAnsiTheme="minorHAnsi" w:cstheme="minorHAnsi"/>
              <w:bCs/>
              <w:sz w:val="18"/>
              <w:szCs w:val="18"/>
            </w:rPr>
          </w:pPr>
          <w:r>
            <w:rPr>
              <w:rFonts w:ascii="Calibri" w:hAnsi="Calibri"/>
              <w:b/>
              <w:sz w:val="20"/>
              <w:szCs w:val="20"/>
            </w:rPr>
            <w:t>1200/BW00/ZP/KZ/2022/0000019776</w:t>
          </w:r>
        </w:p>
      </w:tc>
    </w:tr>
  </w:tbl>
  <w:p w14:paraId="1696B5CC" w14:textId="6545ED2B" w:rsidR="00EE055D" w:rsidRPr="00933E1D" w:rsidRDefault="00EE055D"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3C3373"/>
    <w:multiLevelType w:val="multilevel"/>
    <w:tmpl w:val="E57A3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0AB16B0C"/>
    <w:multiLevelType w:val="hybridMultilevel"/>
    <w:tmpl w:val="195408F2"/>
    <w:lvl w:ilvl="0" w:tplc="84BCC36E">
      <w:start w:val="1"/>
      <w:numFmt w:val="decimal"/>
      <w:lvlText w:val="%1."/>
      <w:lvlJc w:val="left"/>
      <w:pPr>
        <w:ind w:left="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64C1AA">
      <w:start w:val="1"/>
      <w:numFmt w:val="lowerLetter"/>
      <w:lvlText w:val="%2"/>
      <w:lvlJc w:val="left"/>
      <w:pPr>
        <w:ind w:left="1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8E97DC">
      <w:start w:val="1"/>
      <w:numFmt w:val="lowerRoman"/>
      <w:lvlText w:val="%3"/>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A621A8">
      <w:start w:val="1"/>
      <w:numFmt w:val="decimal"/>
      <w:lvlText w:val="%4"/>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E8C88E">
      <w:start w:val="1"/>
      <w:numFmt w:val="lowerLetter"/>
      <w:lvlText w:val="%5"/>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7CFD44">
      <w:start w:val="1"/>
      <w:numFmt w:val="lowerRoman"/>
      <w:lvlText w:val="%6"/>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7CCD82">
      <w:start w:val="1"/>
      <w:numFmt w:val="decimal"/>
      <w:lvlText w:val="%7"/>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C620B2">
      <w:start w:val="1"/>
      <w:numFmt w:val="lowerLetter"/>
      <w:lvlText w:val="%8"/>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4E0356">
      <w:start w:val="1"/>
      <w:numFmt w:val="lowerRoman"/>
      <w:lvlText w:val="%9"/>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1D26ED"/>
    <w:multiLevelType w:val="hybridMultilevel"/>
    <w:tmpl w:val="23C21634"/>
    <w:lvl w:ilvl="0" w:tplc="099012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0" w15:restartNumberingAfterBreak="0">
    <w:nsid w:val="24213350"/>
    <w:multiLevelType w:val="hybridMultilevel"/>
    <w:tmpl w:val="B1D86346"/>
    <w:lvl w:ilvl="0" w:tplc="307E9AAA">
      <w:start w:val="1"/>
      <w:numFmt w:val="lowerLetter"/>
      <w:lvlText w:val="%1)"/>
      <w:lvlJc w:val="left"/>
      <w:pPr>
        <w:ind w:left="1152" w:hanging="360"/>
      </w:pPr>
      <w:rPr>
        <w:rFonts w:hint="default"/>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A10EA8"/>
    <w:multiLevelType w:val="hybridMultilevel"/>
    <w:tmpl w:val="CA3CEB08"/>
    <w:lvl w:ilvl="0" w:tplc="38381C08">
      <w:start w:val="1"/>
      <w:numFmt w:val="bullet"/>
      <w:lvlText w:val=""/>
      <w:lvlJc w:val="left"/>
      <w:pPr>
        <w:ind w:left="720" w:hanging="360"/>
      </w:pPr>
      <w:rPr>
        <w:rFonts w:ascii="Symbol" w:hAnsi="Symbo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7"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3"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5"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667278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1"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53A706E9"/>
    <w:multiLevelType w:val="multilevel"/>
    <w:tmpl w:val="27CABF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9"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6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23719A"/>
    <w:multiLevelType w:val="hybridMultilevel"/>
    <w:tmpl w:val="06DC696C"/>
    <w:lvl w:ilvl="0" w:tplc="F6803D2A">
      <w:start w:val="1"/>
      <w:numFmt w:val="decimal"/>
      <w:lvlText w:val="%1."/>
      <w:lvlJc w:val="left"/>
      <w:pPr>
        <w:ind w:left="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82DE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054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485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B8C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060F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ECD9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6BE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84AE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0"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60"/>
    <w:lvlOverride w:ilvl="0">
      <w:lvl w:ilvl="0">
        <w:start w:val="1"/>
        <w:numFmt w:val="lowerLetter"/>
        <w:lvlText w:val="%1)"/>
        <w:lvlJc w:val="left"/>
        <w:pPr>
          <w:ind w:left="1069" w:hanging="360"/>
        </w:pPr>
        <w:rPr>
          <w:rFonts w:cs="Times New Roman" w:hint="default"/>
          <w:b w:val="0"/>
          <w:bCs w:val="0"/>
          <w:i w:val="0"/>
        </w:rPr>
      </w:lvl>
    </w:lvlOverride>
  </w:num>
  <w:num w:numId="2">
    <w:abstractNumId w:val="58"/>
  </w:num>
  <w:num w:numId="3">
    <w:abstractNumId w:val="66"/>
  </w:num>
  <w:num w:numId="4">
    <w:abstractNumId w:val="42"/>
  </w:num>
  <w:num w:numId="5">
    <w:abstractNumId w:val="50"/>
  </w:num>
  <w:num w:numId="6">
    <w:abstractNumId w:val="62"/>
  </w:num>
  <w:num w:numId="7">
    <w:abstractNumId w:val="63"/>
  </w:num>
  <w:num w:numId="8">
    <w:abstractNumId w:val="26"/>
  </w:num>
  <w:num w:numId="9">
    <w:abstractNumId w:val="71"/>
  </w:num>
  <w:num w:numId="10">
    <w:abstractNumId w:val="65"/>
  </w:num>
  <w:num w:numId="11">
    <w:abstractNumId w:val="77"/>
  </w:num>
  <w:num w:numId="12">
    <w:abstractNumId w:val="19"/>
  </w:num>
  <w:num w:numId="13">
    <w:abstractNumId w:val="0"/>
  </w:num>
  <w:num w:numId="14">
    <w:abstractNumId w:val="58"/>
  </w:num>
  <w:num w:numId="15">
    <w:abstractNumId w:val="48"/>
  </w:num>
  <w:num w:numId="16">
    <w:abstractNumId w:val="58"/>
  </w:num>
  <w:num w:numId="17">
    <w:abstractNumId w:val="21"/>
  </w:num>
  <w:num w:numId="18">
    <w:abstractNumId w:val="74"/>
  </w:num>
  <w:num w:numId="19">
    <w:abstractNumId w:val="58"/>
  </w:num>
  <w:num w:numId="20">
    <w:abstractNumId w:val="61"/>
  </w:num>
  <w:num w:numId="21">
    <w:abstractNumId w:val="53"/>
  </w:num>
  <w:num w:numId="22">
    <w:abstractNumId w:val="83"/>
  </w:num>
  <w:num w:numId="23">
    <w:abstractNumId w:val="28"/>
  </w:num>
  <w:num w:numId="24">
    <w:abstractNumId w:val="22"/>
  </w:num>
  <w:num w:numId="25">
    <w:abstractNumId w:val="46"/>
  </w:num>
  <w:num w:numId="26">
    <w:abstractNumId w:val="41"/>
  </w:num>
  <w:num w:numId="27">
    <w:abstractNumId w:val="67"/>
  </w:num>
  <w:num w:numId="28">
    <w:abstractNumId w:val="84"/>
  </w:num>
  <w:num w:numId="29">
    <w:abstractNumId w:val="37"/>
  </w:num>
  <w:num w:numId="30">
    <w:abstractNumId w:val="25"/>
  </w:num>
  <w:num w:numId="31">
    <w:abstractNumId w:val="31"/>
  </w:num>
  <w:num w:numId="32">
    <w:abstractNumId w:val="5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5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5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5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78"/>
  </w:num>
  <w:num w:numId="39">
    <w:abstractNumId w:val="81"/>
  </w:num>
  <w:num w:numId="40">
    <w:abstractNumId w:val="73"/>
  </w:num>
  <w:num w:numId="41">
    <w:abstractNumId w:val="36"/>
  </w:num>
  <w:num w:numId="42">
    <w:abstractNumId w:val="5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5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5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55"/>
  </w:num>
  <w:num w:numId="46">
    <w:abstractNumId w:val="38"/>
  </w:num>
  <w:num w:numId="47">
    <w:abstractNumId w:val="56"/>
  </w:num>
  <w:num w:numId="48">
    <w:abstractNumId w:val="51"/>
  </w:num>
  <w:num w:numId="49">
    <w:abstractNumId w:val="20"/>
  </w:num>
  <w:num w:numId="50">
    <w:abstractNumId w:val="82"/>
  </w:num>
  <w:num w:numId="51">
    <w:abstractNumId w:val="45"/>
  </w:num>
  <w:num w:numId="52">
    <w:abstractNumId w:val="52"/>
  </w:num>
  <w:num w:numId="53">
    <w:abstractNumId w:val="60"/>
  </w:num>
  <w:num w:numId="54">
    <w:abstractNumId w:val="5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76"/>
  </w:num>
  <w:num w:numId="56">
    <w:abstractNumId w:val="64"/>
  </w:num>
  <w:num w:numId="57">
    <w:abstractNumId w:val="79"/>
  </w:num>
  <w:num w:numId="58">
    <w:abstractNumId w:val="40"/>
  </w:num>
  <w:num w:numId="59">
    <w:abstractNumId w:val="32"/>
  </w:num>
  <w:num w:numId="60">
    <w:abstractNumId w:val="80"/>
  </w:num>
  <w:num w:numId="61">
    <w:abstractNumId w:val="29"/>
  </w:num>
  <w:num w:numId="62">
    <w:abstractNumId w:val="49"/>
  </w:num>
  <w:num w:numId="63">
    <w:abstractNumId w:val="70"/>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num>
  <w:num w:numId="67">
    <w:abstractNumId w:val="27"/>
  </w:num>
  <w:num w:numId="68">
    <w:abstractNumId w:val="30"/>
  </w:num>
  <w:num w:numId="69">
    <w:abstractNumId w:val="43"/>
  </w:num>
  <w:num w:numId="70">
    <w:abstractNumId w:val="23"/>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24"/>
  </w:num>
  <w:num w:numId="79">
    <w:abstractNumId w:val="68"/>
  </w:num>
  <w:num w:numId="80">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drawingGridHorizontalSpacing w:val="181"/>
  <w:drawingGridVerticalSpacing w:val="181"/>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C32"/>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CDD"/>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9E3"/>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8F2"/>
    <w:rsid w:val="00063B96"/>
    <w:rsid w:val="00063BEC"/>
    <w:rsid w:val="00063C28"/>
    <w:rsid w:val="0006419A"/>
    <w:rsid w:val="00064BA6"/>
    <w:rsid w:val="00064D2E"/>
    <w:rsid w:val="000656FB"/>
    <w:rsid w:val="00066672"/>
    <w:rsid w:val="0006675D"/>
    <w:rsid w:val="00066768"/>
    <w:rsid w:val="00066976"/>
    <w:rsid w:val="00066F41"/>
    <w:rsid w:val="00067919"/>
    <w:rsid w:val="00067B6A"/>
    <w:rsid w:val="00070364"/>
    <w:rsid w:val="0007150D"/>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6C33"/>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80E"/>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0C5"/>
    <w:rsid w:val="00172181"/>
    <w:rsid w:val="00172E32"/>
    <w:rsid w:val="00172E51"/>
    <w:rsid w:val="0017363C"/>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5C48"/>
    <w:rsid w:val="0018708D"/>
    <w:rsid w:val="001870C7"/>
    <w:rsid w:val="001902F7"/>
    <w:rsid w:val="00190874"/>
    <w:rsid w:val="00190D02"/>
    <w:rsid w:val="00191291"/>
    <w:rsid w:val="00191821"/>
    <w:rsid w:val="001926B1"/>
    <w:rsid w:val="001928ED"/>
    <w:rsid w:val="00192BB3"/>
    <w:rsid w:val="00193D33"/>
    <w:rsid w:val="00193E18"/>
    <w:rsid w:val="0019496D"/>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71CD"/>
    <w:rsid w:val="001B7581"/>
    <w:rsid w:val="001B7835"/>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B0A"/>
    <w:rsid w:val="001D5DF6"/>
    <w:rsid w:val="001D61BB"/>
    <w:rsid w:val="001D6235"/>
    <w:rsid w:val="001D62A5"/>
    <w:rsid w:val="001D6636"/>
    <w:rsid w:val="001D6E0C"/>
    <w:rsid w:val="001E035F"/>
    <w:rsid w:val="001E0375"/>
    <w:rsid w:val="001E04EB"/>
    <w:rsid w:val="001E22A4"/>
    <w:rsid w:val="001E2741"/>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37FA"/>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44C9"/>
    <w:rsid w:val="002C61A0"/>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3A9F"/>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67A2"/>
    <w:rsid w:val="00360522"/>
    <w:rsid w:val="00360589"/>
    <w:rsid w:val="00360F67"/>
    <w:rsid w:val="0036115A"/>
    <w:rsid w:val="003614D0"/>
    <w:rsid w:val="00361D59"/>
    <w:rsid w:val="00361E75"/>
    <w:rsid w:val="003620CB"/>
    <w:rsid w:val="003628AD"/>
    <w:rsid w:val="00362C34"/>
    <w:rsid w:val="003632AA"/>
    <w:rsid w:val="003634BF"/>
    <w:rsid w:val="003637EA"/>
    <w:rsid w:val="003643F1"/>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497"/>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3E3"/>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D1"/>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C32"/>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3F"/>
    <w:rsid w:val="005466D4"/>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19E"/>
    <w:rsid w:val="005B627C"/>
    <w:rsid w:val="005B7F4F"/>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171"/>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CB1"/>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36AF"/>
    <w:rsid w:val="0065462C"/>
    <w:rsid w:val="00656AFF"/>
    <w:rsid w:val="006570BD"/>
    <w:rsid w:val="006576EF"/>
    <w:rsid w:val="00657E75"/>
    <w:rsid w:val="00660305"/>
    <w:rsid w:val="00660917"/>
    <w:rsid w:val="0066117C"/>
    <w:rsid w:val="00661B0F"/>
    <w:rsid w:val="00661B6B"/>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1FC"/>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D6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5C5B"/>
    <w:rsid w:val="007366D0"/>
    <w:rsid w:val="00736706"/>
    <w:rsid w:val="0073794B"/>
    <w:rsid w:val="00737D7A"/>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F0A"/>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1B0"/>
    <w:rsid w:val="007C378A"/>
    <w:rsid w:val="007C3C5E"/>
    <w:rsid w:val="007C42D8"/>
    <w:rsid w:val="007C529F"/>
    <w:rsid w:val="007C65C4"/>
    <w:rsid w:val="007C7825"/>
    <w:rsid w:val="007C7C98"/>
    <w:rsid w:val="007D0212"/>
    <w:rsid w:val="007D02D4"/>
    <w:rsid w:val="007D068C"/>
    <w:rsid w:val="007D0F83"/>
    <w:rsid w:val="007D2152"/>
    <w:rsid w:val="007D3023"/>
    <w:rsid w:val="007D33C7"/>
    <w:rsid w:val="007D3A1F"/>
    <w:rsid w:val="007D3D19"/>
    <w:rsid w:val="007D3DD8"/>
    <w:rsid w:val="007D3F26"/>
    <w:rsid w:val="007D45D8"/>
    <w:rsid w:val="007D4C59"/>
    <w:rsid w:val="007D5081"/>
    <w:rsid w:val="007D5F44"/>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4FB6"/>
    <w:rsid w:val="007F6806"/>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2133"/>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8B"/>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197B"/>
    <w:rsid w:val="0088239E"/>
    <w:rsid w:val="008829FC"/>
    <w:rsid w:val="00882C2C"/>
    <w:rsid w:val="00883BCE"/>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4FC6"/>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4E8"/>
    <w:rsid w:val="008E7F24"/>
    <w:rsid w:val="008F0008"/>
    <w:rsid w:val="008F078A"/>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636"/>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DF7"/>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C3E"/>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69AF"/>
    <w:rsid w:val="00AD7687"/>
    <w:rsid w:val="00AD79E7"/>
    <w:rsid w:val="00AD7A29"/>
    <w:rsid w:val="00AE00EF"/>
    <w:rsid w:val="00AE01E1"/>
    <w:rsid w:val="00AE07EC"/>
    <w:rsid w:val="00AE07EF"/>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9D"/>
    <w:rsid w:val="00AF2F2C"/>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1BBB"/>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2E"/>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6C2"/>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49DD"/>
    <w:rsid w:val="00B951C9"/>
    <w:rsid w:val="00B95BEB"/>
    <w:rsid w:val="00B95CC6"/>
    <w:rsid w:val="00B979A3"/>
    <w:rsid w:val="00B97B61"/>
    <w:rsid w:val="00BA0105"/>
    <w:rsid w:val="00BA0118"/>
    <w:rsid w:val="00BA098A"/>
    <w:rsid w:val="00BA100D"/>
    <w:rsid w:val="00BA197D"/>
    <w:rsid w:val="00BA1C6D"/>
    <w:rsid w:val="00BA2607"/>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14C"/>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16A8"/>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67854"/>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8AD"/>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06F69"/>
    <w:rsid w:val="00E07969"/>
    <w:rsid w:val="00E103D0"/>
    <w:rsid w:val="00E10F2D"/>
    <w:rsid w:val="00E120D9"/>
    <w:rsid w:val="00E12274"/>
    <w:rsid w:val="00E12316"/>
    <w:rsid w:val="00E12353"/>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2C03"/>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F1B"/>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5D"/>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700"/>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table" w:customStyle="1" w:styleId="Tabela-Siatka8">
    <w:name w:val="Tabela - Siatka8"/>
    <w:basedOn w:val="Standardowy"/>
    <w:next w:val="Tabela-Siatka"/>
    <w:uiPriority w:val="39"/>
    <w:rsid w:val="0041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mowienia.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p.koronowo.pl/?cid=703"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B588E3-E002-48E7-8389-94B862FB7299}">
  <ds:schemaRefs>
    <ds:schemaRef ds:uri="http://schemas.openxmlformats.org/officeDocument/2006/bibliography"/>
  </ds:schemaRefs>
</ds:datastoreItem>
</file>

<file path=customXml/itemProps5.xml><?xml version="1.0" encoding="utf-8"?>
<ds:datastoreItem xmlns:ds="http://schemas.openxmlformats.org/officeDocument/2006/customXml" ds:itemID="{E1ACA4E0-37A2-4A27-8D89-FA2F8AB9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3242</Words>
  <Characters>19456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3</cp:revision>
  <cp:lastPrinted>2022-03-01T09:45:00Z</cp:lastPrinted>
  <dcterms:created xsi:type="dcterms:W3CDTF">2022-03-01T09:46:00Z</dcterms:created>
  <dcterms:modified xsi:type="dcterms:W3CDTF">2022-03-01T09:47:00Z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